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253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4D0F24" w:rsidRPr="004D0F24" w:rsidTr="00DF53B5">
        <w:tc>
          <w:tcPr>
            <w:tcW w:w="4253" w:type="dxa"/>
            <w:shd w:val="clear" w:color="auto" w:fill="auto"/>
          </w:tcPr>
          <w:p w:rsidR="00A97DF5" w:rsidRPr="004D0F24" w:rsidRDefault="00A97DF5" w:rsidP="00B50332">
            <w:pPr>
              <w:snapToGrid w:val="0"/>
              <w:ind w:left="-108"/>
            </w:pPr>
            <w:r w:rsidRPr="004D0F24">
              <w:t xml:space="preserve">Socialinės reabilitacijos paslaugų neįgaliesiems bendruomenėje projektų atrankos konkurso organizavimo </w:t>
            </w:r>
            <w:r w:rsidRPr="004D0F24">
              <w:rPr>
                <w:bCs/>
              </w:rPr>
              <w:t>nuostatų</w:t>
            </w:r>
            <w:r w:rsidR="00DF53B5" w:rsidRPr="004D0F24">
              <w:rPr>
                <w:bCs/>
              </w:rPr>
              <w:t xml:space="preserve"> </w:t>
            </w:r>
            <w:r w:rsidRPr="004D0F24">
              <w:t>2 priedas</w:t>
            </w:r>
          </w:p>
          <w:p w:rsidR="00B50332" w:rsidRPr="004D0F24" w:rsidRDefault="00B50332" w:rsidP="00B50332">
            <w:pPr>
              <w:snapToGrid w:val="0"/>
              <w:ind w:left="-108"/>
            </w:pPr>
          </w:p>
        </w:tc>
      </w:tr>
    </w:tbl>
    <w:p w:rsidR="00BC7E07" w:rsidRPr="004D0F24" w:rsidRDefault="00A97DF5" w:rsidP="0092304A">
      <w:pPr>
        <w:pStyle w:val="Pagrindinistekstas"/>
        <w:jc w:val="center"/>
      </w:pPr>
      <w:r w:rsidRPr="004D0F24">
        <w:rPr>
          <w:b/>
        </w:rPr>
        <w:t>(</w:t>
      </w:r>
      <w:r w:rsidR="00DF53B5" w:rsidRPr="004D0F24">
        <w:rPr>
          <w:b/>
        </w:rPr>
        <w:t>Socialinės reabilitacijos paslaugų neįgaliesiems bendruomenėje p</w:t>
      </w:r>
      <w:r w:rsidRPr="004D0F24">
        <w:rPr>
          <w:b/>
        </w:rPr>
        <w:t>rojekto vertinimo anketos forma)</w:t>
      </w:r>
    </w:p>
    <w:p w:rsidR="00A97DF5" w:rsidRPr="004D0F24" w:rsidRDefault="00A97DF5" w:rsidP="00DF53B5">
      <w:pPr>
        <w:ind w:right="140"/>
        <w:jc w:val="center"/>
        <w:rPr>
          <w:bCs/>
        </w:rPr>
      </w:pPr>
      <w:r w:rsidRPr="004D0F24">
        <w:t>_______________________________</w:t>
      </w:r>
      <w:r w:rsidR="00BC7E07" w:rsidRPr="004D0F24">
        <w:t>_____________________________________________</w:t>
      </w:r>
    </w:p>
    <w:p w:rsidR="00A97DF5" w:rsidRPr="004D0F24" w:rsidRDefault="00A97DF5">
      <w:pPr>
        <w:jc w:val="center"/>
      </w:pPr>
      <w:r w:rsidRPr="004D0F24">
        <w:rPr>
          <w:bCs/>
        </w:rPr>
        <w:t>(organizacijos pavadinimas)</w:t>
      </w:r>
    </w:p>
    <w:p w:rsidR="00A97DF5" w:rsidRPr="004D0F24" w:rsidRDefault="00A97DF5">
      <w:pPr>
        <w:pStyle w:val="Pagrindinistekstas"/>
      </w:pPr>
    </w:p>
    <w:p w:rsidR="00A97DF5" w:rsidRPr="0092304A" w:rsidRDefault="00A97DF5">
      <w:pPr>
        <w:pStyle w:val="Pavadinimas1"/>
        <w:rPr>
          <w:bCs/>
          <w:lang w:val="lt-LT"/>
        </w:rPr>
      </w:pPr>
      <w:r w:rsidRPr="004D0F24">
        <w:rPr>
          <w:b/>
          <w:szCs w:val="24"/>
          <w:lang w:val="lt-LT"/>
        </w:rPr>
        <w:t>SOCIALINĖS REABILITACIJOS</w:t>
      </w:r>
      <w:r w:rsidRPr="004D0F24">
        <w:rPr>
          <w:b/>
          <w:bCs/>
          <w:szCs w:val="24"/>
          <w:lang w:val="lt-LT"/>
        </w:rPr>
        <w:t xml:space="preserve"> PASLAUGŲ NEĮGALIESIEMS BENDRUOMENĖJE PROJEKTO</w:t>
      </w:r>
      <w:r w:rsidRPr="004D0F24">
        <w:rPr>
          <w:b/>
          <w:szCs w:val="24"/>
          <w:lang w:val="lt-LT"/>
        </w:rPr>
        <w:t xml:space="preserve"> </w:t>
      </w:r>
      <w:r w:rsidRPr="004D0F24">
        <w:rPr>
          <w:b/>
          <w:caps/>
          <w:szCs w:val="24"/>
          <w:lang w:val="lt-LT"/>
        </w:rPr>
        <w:t>VERTINIMo anketa</w:t>
      </w:r>
    </w:p>
    <w:p w:rsidR="00A97DF5" w:rsidRPr="004D0F24" w:rsidRDefault="00A97DF5">
      <w:pPr>
        <w:jc w:val="center"/>
        <w:rPr>
          <w:bCs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678"/>
        <w:gridCol w:w="2552"/>
        <w:gridCol w:w="1975"/>
        <w:gridCol w:w="1410"/>
        <w:gridCol w:w="2070"/>
        <w:gridCol w:w="924"/>
      </w:tblGrid>
      <w:tr w:rsidR="004D0F24" w:rsidRPr="004D0F24" w:rsidTr="0029542E">
        <w:trPr>
          <w:trHeight w:val="750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7DF5" w:rsidRPr="004D0F24" w:rsidRDefault="00A97DF5">
            <w:pPr>
              <w:jc w:val="center"/>
            </w:pPr>
            <w:r w:rsidRPr="004D0F24">
              <w:t>Eil.</w:t>
            </w:r>
          </w:p>
          <w:p w:rsidR="00A97DF5" w:rsidRPr="004D0F24" w:rsidRDefault="00A97DF5">
            <w:pPr>
              <w:jc w:val="center"/>
            </w:pPr>
            <w:r w:rsidRPr="004D0F24">
              <w:t>Nr.</w:t>
            </w:r>
          </w:p>
        </w:tc>
        <w:tc>
          <w:tcPr>
            <w:tcW w:w="4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7DF5" w:rsidRPr="004D0F24" w:rsidRDefault="00A97DF5">
            <w:pPr>
              <w:jc w:val="center"/>
            </w:pPr>
            <w:r w:rsidRPr="004D0F24">
              <w:t>Vertinimo kriterijai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7DF5" w:rsidRPr="004D0F24" w:rsidRDefault="00A97DF5">
            <w:pPr>
              <w:ind w:left="-30"/>
              <w:jc w:val="center"/>
            </w:pPr>
            <w:r w:rsidRPr="004D0F24">
              <w:t>Maksimalus galimų balų skaičius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7DF5" w:rsidRPr="004D0F24" w:rsidRDefault="00A97DF5">
            <w:pPr>
              <w:pStyle w:val="Antrats"/>
              <w:jc w:val="center"/>
            </w:pPr>
            <w:r w:rsidRPr="004D0F24">
              <w:t>Rekomenduojamos balų ribos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7DF5" w:rsidRPr="004D0F24" w:rsidRDefault="00A97DF5">
            <w:pPr>
              <w:ind w:left="-142" w:right="-162"/>
              <w:jc w:val="center"/>
            </w:pPr>
            <w:r w:rsidRPr="004D0F24">
              <w:t>Skirtų balų skaičius</w:t>
            </w:r>
          </w:p>
        </w:tc>
      </w:tr>
      <w:tr w:rsidR="004D0F24" w:rsidRPr="004D0F24" w:rsidTr="0029542E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7DF5" w:rsidRPr="004D0F24" w:rsidRDefault="00A97DF5">
            <w:pPr>
              <w:jc w:val="center"/>
              <w:rPr>
                <w:b/>
              </w:rPr>
            </w:pPr>
            <w:r w:rsidRPr="004D0F24">
              <w:rPr>
                <w:bCs/>
              </w:rPr>
              <w:t>1.</w:t>
            </w:r>
          </w:p>
        </w:tc>
        <w:tc>
          <w:tcPr>
            <w:tcW w:w="4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7DF5" w:rsidRPr="004D0F24" w:rsidRDefault="00325DBA">
            <w:pPr>
              <w:rPr>
                <w:b/>
                <w:shd w:val="clear" w:color="auto" w:fill="FFFF00"/>
              </w:rPr>
            </w:pPr>
            <w:r w:rsidRPr="004D0F24">
              <w:rPr>
                <w:b/>
              </w:rPr>
              <w:t xml:space="preserve">Projekto atitiktis </w:t>
            </w:r>
            <w:r w:rsidR="0092304A" w:rsidRPr="0092304A">
              <w:rPr>
                <w:b/>
              </w:rPr>
              <w:t xml:space="preserve">Socialinės reabilitacijos paslaugų neįgaliesiems bendruomenėje projektų atrankos konkurso organizavimo </w:t>
            </w:r>
            <w:r w:rsidR="0092304A">
              <w:rPr>
                <w:b/>
              </w:rPr>
              <w:t>n</w:t>
            </w:r>
            <w:r w:rsidR="00D76B6D" w:rsidRPr="004D0F24">
              <w:rPr>
                <w:b/>
              </w:rPr>
              <w:t>uostatų</w:t>
            </w:r>
            <w:r w:rsidRPr="004D0F24">
              <w:rPr>
                <w:b/>
              </w:rPr>
              <w:t xml:space="preserve"> </w:t>
            </w:r>
            <w:r w:rsidR="00A97DF5" w:rsidRPr="004D0F24">
              <w:rPr>
                <w:b/>
              </w:rPr>
              <w:t xml:space="preserve">9.1–9.4 papunkčiuose nustatytiems prioritetams </w:t>
            </w:r>
          </w:p>
          <w:p w:rsidR="00A97DF5" w:rsidRPr="004D0F24" w:rsidRDefault="00A97DF5" w:rsidP="00952F32">
            <w:pPr>
              <w:numPr>
                <w:ilvl w:val="0"/>
                <w:numId w:val="3"/>
              </w:numPr>
              <w:tabs>
                <w:tab w:val="left" w:pos="175"/>
              </w:tabs>
              <w:ind w:hanging="711"/>
              <w:rPr>
                <w:shd w:val="clear" w:color="auto" w:fill="FFFF00"/>
              </w:rPr>
            </w:pPr>
            <w:r w:rsidRPr="004D0F24">
              <w:t>atitinka visus prioritetus</w:t>
            </w:r>
          </w:p>
          <w:p w:rsidR="00A97DF5" w:rsidRPr="004D0F24" w:rsidRDefault="00A97DF5" w:rsidP="00952F32">
            <w:pPr>
              <w:numPr>
                <w:ilvl w:val="0"/>
                <w:numId w:val="3"/>
              </w:numPr>
              <w:tabs>
                <w:tab w:val="left" w:pos="175"/>
              </w:tabs>
              <w:ind w:hanging="711"/>
              <w:rPr>
                <w:shd w:val="clear" w:color="auto" w:fill="FFFF00"/>
              </w:rPr>
            </w:pPr>
            <w:r w:rsidRPr="004D0F24">
              <w:t>atitinka 3 prioritetus</w:t>
            </w:r>
          </w:p>
          <w:p w:rsidR="00A97DF5" w:rsidRPr="004D0F24" w:rsidRDefault="00A97DF5" w:rsidP="00952F32">
            <w:pPr>
              <w:numPr>
                <w:ilvl w:val="0"/>
                <w:numId w:val="3"/>
              </w:numPr>
              <w:tabs>
                <w:tab w:val="left" w:pos="175"/>
              </w:tabs>
              <w:ind w:hanging="711"/>
              <w:rPr>
                <w:shd w:val="clear" w:color="auto" w:fill="FFFF00"/>
              </w:rPr>
            </w:pPr>
            <w:r w:rsidRPr="004D0F24">
              <w:t>atitinka 2 prioritetus</w:t>
            </w:r>
          </w:p>
          <w:p w:rsidR="00A97DF5" w:rsidRPr="004D0F24" w:rsidRDefault="007D1765" w:rsidP="0010402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5"/>
              </w:tabs>
              <w:ind w:hanging="711"/>
              <w:rPr>
                <w:shd w:val="clear" w:color="auto" w:fill="FFFF00"/>
              </w:rPr>
            </w:pPr>
            <w:r w:rsidRPr="004D0F24">
              <w:t>atitinka 1 prioritetą</w:t>
            </w:r>
          </w:p>
          <w:p w:rsidR="00A97DF5" w:rsidRPr="004D0F24" w:rsidRDefault="00A97DF5" w:rsidP="00952F32">
            <w:pPr>
              <w:numPr>
                <w:ilvl w:val="0"/>
                <w:numId w:val="3"/>
              </w:numPr>
              <w:tabs>
                <w:tab w:val="left" w:pos="175"/>
              </w:tabs>
              <w:ind w:hanging="711"/>
            </w:pPr>
            <w:r w:rsidRPr="004D0F24">
              <w:t>neatitinka nė vieno prioriteto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7DF5" w:rsidRPr="004D0F24" w:rsidRDefault="006F4B0D">
            <w:pPr>
              <w:jc w:val="center"/>
            </w:pPr>
            <w:r w:rsidRPr="004D0F24">
              <w:t>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F7E" w:rsidRPr="004D0F24" w:rsidRDefault="009C4F7E" w:rsidP="00D76B6D"/>
          <w:p w:rsidR="009C4F7E" w:rsidRPr="004D0F24" w:rsidRDefault="009C4F7E">
            <w:pPr>
              <w:jc w:val="center"/>
            </w:pPr>
          </w:p>
          <w:p w:rsidR="00A97DF5" w:rsidRPr="004D0F24" w:rsidRDefault="006F4B0D">
            <w:pPr>
              <w:jc w:val="center"/>
            </w:pPr>
            <w:r w:rsidRPr="004D0F24">
              <w:t>20</w:t>
            </w:r>
          </w:p>
          <w:p w:rsidR="00A97DF5" w:rsidRPr="004D0F24" w:rsidRDefault="005750E9">
            <w:pPr>
              <w:jc w:val="center"/>
            </w:pPr>
            <w:r w:rsidRPr="004D0F24">
              <w:t>15</w:t>
            </w:r>
          </w:p>
          <w:p w:rsidR="00A97DF5" w:rsidRPr="004D0F24" w:rsidRDefault="006F4B0D">
            <w:pPr>
              <w:jc w:val="center"/>
            </w:pPr>
            <w:r w:rsidRPr="004D0F24">
              <w:t>1</w:t>
            </w:r>
            <w:r w:rsidR="005750E9" w:rsidRPr="004D0F24">
              <w:t>0</w:t>
            </w:r>
          </w:p>
          <w:p w:rsidR="00A97DF5" w:rsidRPr="004D0F24" w:rsidRDefault="006F4B0D">
            <w:pPr>
              <w:jc w:val="center"/>
            </w:pPr>
            <w:r w:rsidRPr="004D0F24">
              <w:t>5</w:t>
            </w:r>
          </w:p>
          <w:p w:rsidR="00A97DF5" w:rsidRPr="004D0F24" w:rsidRDefault="00A97DF5">
            <w:pPr>
              <w:jc w:val="center"/>
            </w:pPr>
            <w:r w:rsidRPr="004D0F24"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DF5" w:rsidRPr="004D0F24" w:rsidRDefault="00A97DF5">
            <w:pPr>
              <w:snapToGrid w:val="0"/>
              <w:jc w:val="center"/>
            </w:pPr>
          </w:p>
        </w:tc>
      </w:tr>
      <w:tr w:rsidR="004D0F24" w:rsidRPr="004D0F24" w:rsidTr="0029542E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3782" w:rsidRPr="004D0F24" w:rsidRDefault="00FD3782" w:rsidP="00FD3782">
            <w:pPr>
              <w:jc w:val="center"/>
              <w:rPr>
                <w:bCs/>
              </w:rPr>
            </w:pPr>
            <w:r w:rsidRPr="004D0F24">
              <w:rPr>
                <w:bCs/>
              </w:rPr>
              <w:t>2.</w:t>
            </w:r>
          </w:p>
        </w:tc>
        <w:tc>
          <w:tcPr>
            <w:tcW w:w="4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3782" w:rsidRPr="004D0F24" w:rsidRDefault="00FD3782" w:rsidP="00FD3782">
            <w:pPr>
              <w:rPr>
                <w:bCs/>
              </w:rPr>
            </w:pPr>
            <w:r w:rsidRPr="004D0F24">
              <w:rPr>
                <w:b/>
                <w:bCs/>
              </w:rPr>
              <w:t xml:space="preserve">Įgyvendinamų veiklos sričių skaičius </w:t>
            </w:r>
          </w:p>
          <w:p w:rsidR="003D184A" w:rsidRPr="004D0F24" w:rsidRDefault="00FD3782" w:rsidP="00952F32">
            <w:pPr>
              <w:rPr>
                <w:bCs/>
              </w:rPr>
            </w:pPr>
            <w:r w:rsidRPr="004D0F24">
              <w:rPr>
                <w:bCs/>
              </w:rPr>
              <w:t xml:space="preserve">(vertinamas bendras projekte planuojamų veiklos sričių skaičius) </w:t>
            </w:r>
          </w:p>
          <w:p w:rsidR="00FD3782" w:rsidRPr="004D0F24" w:rsidRDefault="00FD3782" w:rsidP="00952F32">
            <w:r w:rsidRPr="004D0F24">
              <w:rPr>
                <w:bCs/>
              </w:rPr>
              <w:t xml:space="preserve">(Nuostatų </w:t>
            </w:r>
            <w:r w:rsidRPr="004D0F24">
              <w:t>12.1–12.5 papunkčiai</w:t>
            </w:r>
            <w:r w:rsidRPr="004D0F24">
              <w:rPr>
                <w:bCs/>
              </w:rPr>
              <w:t>)</w:t>
            </w:r>
          </w:p>
          <w:p w:rsidR="00FD3782" w:rsidRPr="004D0F24" w:rsidRDefault="00FD3782" w:rsidP="00FD3782">
            <w:pPr>
              <w:tabs>
                <w:tab w:val="left" w:pos="175"/>
              </w:tabs>
              <w:ind w:firstLine="9"/>
            </w:pPr>
            <w:r w:rsidRPr="004D0F24">
              <w:t xml:space="preserve">– 5 </w:t>
            </w:r>
            <w:r w:rsidRPr="004D0F24">
              <w:rPr>
                <w:bCs/>
              </w:rPr>
              <w:t>veiklos sritys</w:t>
            </w:r>
            <w:r w:rsidRPr="004D0F24">
              <w:t xml:space="preserve"> </w:t>
            </w:r>
          </w:p>
          <w:p w:rsidR="00FD3782" w:rsidRPr="004D0F24" w:rsidRDefault="00FD3782" w:rsidP="00FD3782">
            <w:pPr>
              <w:tabs>
                <w:tab w:val="left" w:pos="175"/>
              </w:tabs>
              <w:ind w:firstLine="9"/>
            </w:pPr>
            <w:r w:rsidRPr="004D0F24">
              <w:t xml:space="preserve">– 4 </w:t>
            </w:r>
            <w:r w:rsidRPr="004D0F24">
              <w:rPr>
                <w:bCs/>
              </w:rPr>
              <w:t>veiklos sritys</w:t>
            </w:r>
            <w:r w:rsidRPr="004D0F24">
              <w:t xml:space="preserve"> </w:t>
            </w:r>
          </w:p>
          <w:p w:rsidR="00FD3782" w:rsidRPr="004D0F24" w:rsidRDefault="00FD3782" w:rsidP="00FD3782">
            <w:pPr>
              <w:tabs>
                <w:tab w:val="left" w:pos="175"/>
              </w:tabs>
              <w:ind w:firstLine="9"/>
            </w:pPr>
            <w:r w:rsidRPr="004D0F24">
              <w:t xml:space="preserve">– 3 </w:t>
            </w:r>
            <w:r w:rsidRPr="004D0F24">
              <w:rPr>
                <w:bCs/>
              </w:rPr>
              <w:t>veiklos sritys</w:t>
            </w:r>
            <w:r w:rsidRPr="004D0F24">
              <w:t xml:space="preserve"> </w:t>
            </w:r>
          </w:p>
          <w:p w:rsidR="00FD3782" w:rsidRPr="004D0F24" w:rsidRDefault="00FD3782" w:rsidP="00FD3782">
            <w:pPr>
              <w:tabs>
                <w:tab w:val="left" w:pos="175"/>
              </w:tabs>
              <w:ind w:firstLine="9"/>
            </w:pPr>
            <w:r w:rsidRPr="004D0F24">
              <w:t xml:space="preserve">– 2 </w:t>
            </w:r>
            <w:r w:rsidRPr="004D0F24">
              <w:rPr>
                <w:bCs/>
              </w:rPr>
              <w:t>veiklos sritys</w:t>
            </w:r>
            <w:r w:rsidRPr="004D0F24">
              <w:rPr>
                <w:bCs/>
              </w:rPr>
              <w:tab/>
            </w:r>
          </w:p>
          <w:p w:rsidR="00FD3782" w:rsidRPr="004D0F24" w:rsidRDefault="00FD3782" w:rsidP="00FD3782">
            <w:pPr>
              <w:pStyle w:val="Pagrindiniotekstotrauka"/>
              <w:ind w:firstLine="0"/>
              <w:jc w:val="left"/>
            </w:pPr>
            <w:r w:rsidRPr="004D0F24">
              <w:rPr>
                <w:sz w:val="24"/>
                <w:szCs w:val="24"/>
                <w:lang w:val="lt-LT"/>
              </w:rPr>
              <w:t xml:space="preserve">– 1 </w:t>
            </w:r>
            <w:r w:rsidRPr="004D0F24">
              <w:rPr>
                <w:bCs/>
                <w:sz w:val="24"/>
                <w:szCs w:val="24"/>
                <w:lang w:val="lt-LT"/>
              </w:rPr>
              <w:t>veiklos sritis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3782" w:rsidRPr="004D0F24" w:rsidRDefault="00976307" w:rsidP="00FD3782">
            <w:pPr>
              <w:jc w:val="center"/>
            </w:pPr>
            <w:r w:rsidRPr="004D0F24">
              <w:t>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3782" w:rsidRPr="004D0F24" w:rsidRDefault="00FD3782" w:rsidP="00FD3782">
            <w:pPr>
              <w:snapToGrid w:val="0"/>
            </w:pPr>
          </w:p>
          <w:p w:rsidR="00FD3782" w:rsidRPr="004D0F24" w:rsidRDefault="00FD3782" w:rsidP="00FD3782">
            <w:pPr>
              <w:jc w:val="center"/>
            </w:pPr>
          </w:p>
          <w:p w:rsidR="00FD3782" w:rsidRPr="004D0F24" w:rsidRDefault="00FD3782" w:rsidP="00FD3782">
            <w:pPr>
              <w:jc w:val="center"/>
            </w:pPr>
          </w:p>
          <w:p w:rsidR="00FD3782" w:rsidRPr="004D0F24" w:rsidRDefault="00FD3782" w:rsidP="00FD3782">
            <w:pPr>
              <w:jc w:val="center"/>
            </w:pPr>
          </w:p>
          <w:p w:rsidR="00FD3782" w:rsidRPr="004D0F24" w:rsidRDefault="00976307" w:rsidP="00FD3782">
            <w:pPr>
              <w:jc w:val="center"/>
            </w:pPr>
            <w:r w:rsidRPr="004D0F24">
              <w:t>20</w:t>
            </w:r>
          </w:p>
          <w:p w:rsidR="00FD3782" w:rsidRPr="004D0F24" w:rsidRDefault="00976307" w:rsidP="00FD3782">
            <w:pPr>
              <w:jc w:val="center"/>
            </w:pPr>
            <w:r w:rsidRPr="004D0F24">
              <w:t>15</w:t>
            </w:r>
          </w:p>
          <w:p w:rsidR="00976307" w:rsidRPr="004D0F24" w:rsidRDefault="00976307" w:rsidP="00FD3782">
            <w:pPr>
              <w:jc w:val="center"/>
            </w:pPr>
            <w:r w:rsidRPr="004D0F24">
              <w:t>10</w:t>
            </w:r>
          </w:p>
          <w:p w:rsidR="00853A94" w:rsidRPr="004D0F24" w:rsidRDefault="00976307" w:rsidP="00FD3782">
            <w:pPr>
              <w:jc w:val="center"/>
            </w:pPr>
            <w:r w:rsidRPr="004D0F24">
              <w:t>5</w:t>
            </w:r>
          </w:p>
          <w:p w:rsidR="00FD3782" w:rsidRPr="004D0F24" w:rsidRDefault="00FD3782" w:rsidP="00FD3782">
            <w:pPr>
              <w:jc w:val="center"/>
            </w:pPr>
            <w:r w:rsidRPr="004D0F24"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782" w:rsidRPr="004D0F24" w:rsidRDefault="00FD3782" w:rsidP="00FD3782">
            <w:pPr>
              <w:snapToGrid w:val="0"/>
              <w:jc w:val="center"/>
            </w:pPr>
          </w:p>
        </w:tc>
      </w:tr>
      <w:tr w:rsidR="004D0F24" w:rsidRPr="004D0F24" w:rsidTr="00BA62E4">
        <w:trPr>
          <w:trHeight w:val="1319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3782" w:rsidRPr="004D0F24" w:rsidRDefault="00135DD7" w:rsidP="00FD3782">
            <w:pPr>
              <w:jc w:val="center"/>
              <w:rPr>
                <w:b/>
                <w:bCs/>
              </w:rPr>
            </w:pPr>
            <w:r w:rsidRPr="004D0F24">
              <w:rPr>
                <w:bCs/>
              </w:rPr>
              <w:t>3</w:t>
            </w:r>
            <w:r w:rsidR="00FD3782" w:rsidRPr="004D0F24">
              <w:rPr>
                <w:bCs/>
              </w:rPr>
              <w:t>.</w:t>
            </w:r>
          </w:p>
        </w:tc>
        <w:tc>
          <w:tcPr>
            <w:tcW w:w="4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3782" w:rsidRPr="004D0F24" w:rsidRDefault="00FD3782" w:rsidP="00FD3782">
            <w:pPr>
              <w:rPr>
                <w:b/>
              </w:rPr>
            </w:pPr>
            <w:r w:rsidRPr="004D0F24">
              <w:rPr>
                <w:b/>
                <w:bCs/>
              </w:rPr>
              <w:t xml:space="preserve">Projekto įgyvendinimo planas </w:t>
            </w:r>
          </w:p>
          <w:p w:rsidR="00FD3782" w:rsidRPr="004D0F24" w:rsidRDefault="00D76B6D" w:rsidP="00FD3782">
            <w:pPr>
              <w:rPr>
                <w:shd w:val="clear" w:color="auto" w:fill="FFFF00"/>
              </w:rPr>
            </w:pPr>
            <w:r w:rsidRPr="004D0F24">
              <w:rPr>
                <w:bCs/>
              </w:rPr>
              <w:t>(</w:t>
            </w:r>
            <w:r w:rsidR="00325DBA" w:rsidRPr="004D0F24">
              <w:rPr>
                <w:bCs/>
              </w:rPr>
              <w:t>Paraišk</w:t>
            </w:r>
            <w:r w:rsidRPr="004D0F24">
              <w:rPr>
                <w:bCs/>
              </w:rPr>
              <w:t>os</w:t>
            </w:r>
            <w:r w:rsidR="00325DBA" w:rsidRPr="004D0F24">
              <w:t xml:space="preserve"> 10 punktas</w:t>
            </w:r>
            <w:r w:rsidR="00FD3782" w:rsidRPr="004D0F24">
              <w:t>)</w:t>
            </w:r>
          </w:p>
          <w:p w:rsidR="00FD3782" w:rsidRPr="004D0F24" w:rsidRDefault="00FD3782" w:rsidP="00FD3782">
            <w:pPr>
              <w:tabs>
                <w:tab w:val="left" w:pos="175"/>
              </w:tabs>
              <w:rPr>
                <w:shd w:val="clear" w:color="auto" w:fill="FFFF00"/>
              </w:rPr>
            </w:pPr>
            <w:r w:rsidRPr="004D0F24">
              <w:t xml:space="preserve">– nuoseklus ir išsamus </w:t>
            </w:r>
          </w:p>
          <w:p w:rsidR="00BA62E4" w:rsidRPr="004D0F24" w:rsidRDefault="00BA62E4" w:rsidP="00BA62E4">
            <w:pPr>
              <w:numPr>
                <w:ilvl w:val="0"/>
                <w:numId w:val="3"/>
              </w:numPr>
              <w:tabs>
                <w:tab w:val="left" w:pos="175"/>
              </w:tabs>
              <w:ind w:hanging="720"/>
            </w:pPr>
            <w:r w:rsidRPr="004D0F24">
              <w:t>nepakankamai nuoseklus ir išsamus</w:t>
            </w:r>
          </w:p>
          <w:p w:rsidR="00FD3782" w:rsidRPr="004D0F24" w:rsidRDefault="00FD3782" w:rsidP="00BA62E4">
            <w:pPr>
              <w:tabs>
                <w:tab w:val="left" w:pos="175"/>
              </w:tabs>
            </w:pPr>
            <w:r w:rsidRPr="004D0F24">
              <w:t>– nedetalus ir nenuoseklus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3782" w:rsidRPr="004D0F24" w:rsidRDefault="00BA62E4" w:rsidP="00FD3782">
            <w:pPr>
              <w:jc w:val="center"/>
            </w:pPr>
            <w:r w:rsidRPr="004D0F24"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8F5" w:rsidRPr="004D0F24" w:rsidRDefault="00FF08F5" w:rsidP="00FF08F5"/>
          <w:p w:rsidR="009C4F7E" w:rsidRPr="004D0F24" w:rsidRDefault="009C4F7E" w:rsidP="00D76B6D"/>
          <w:p w:rsidR="00BA62E4" w:rsidRPr="004D0F24" w:rsidRDefault="00BA62E4" w:rsidP="00FF08F5">
            <w:pPr>
              <w:jc w:val="center"/>
            </w:pPr>
            <w:r w:rsidRPr="004D0F24">
              <w:t>10</w:t>
            </w:r>
          </w:p>
          <w:p w:rsidR="00BA62E4" w:rsidRPr="004D0F24" w:rsidRDefault="00A62BEB" w:rsidP="00FD3782">
            <w:pPr>
              <w:jc w:val="center"/>
            </w:pPr>
            <w:r w:rsidRPr="004D0F24">
              <w:t xml:space="preserve">1–9 </w:t>
            </w:r>
          </w:p>
          <w:p w:rsidR="00FD3782" w:rsidRPr="004D0F24" w:rsidRDefault="00FF08F5" w:rsidP="00FD3782">
            <w:pPr>
              <w:jc w:val="center"/>
            </w:pPr>
            <w:r w:rsidRPr="004D0F24"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782" w:rsidRPr="004D0F24" w:rsidRDefault="00FD3782" w:rsidP="00FD3782">
            <w:pPr>
              <w:snapToGrid w:val="0"/>
              <w:jc w:val="center"/>
            </w:pPr>
          </w:p>
        </w:tc>
      </w:tr>
      <w:tr w:rsidR="004D0F24" w:rsidRPr="004D0F24" w:rsidTr="0029542E">
        <w:trPr>
          <w:trHeight w:val="836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5DD7" w:rsidRPr="004D0F24" w:rsidRDefault="00135DD7" w:rsidP="00135DD7">
            <w:pPr>
              <w:jc w:val="center"/>
              <w:rPr>
                <w:bCs/>
              </w:rPr>
            </w:pPr>
            <w:r w:rsidRPr="004D0F24">
              <w:rPr>
                <w:bCs/>
              </w:rPr>
              <w:t>4.</w:t>
            </w:r>
          </w:p>
        </w:tc>
        <w:tc>
          <w:tcPr>
            <w:tcW w:w="4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5DD7" w:rsidRPr="004D0F24" w:rsidRDefault="00135DD7" w:rsidP="00135DD7">
            <w:pPr>
              <w:rPr>
                <w:bCs/>
              </w:rPr>
            </w:pPr>
            <w:r w:rsidRPr="004D0F24">
              <w:rPr>
                <w:b/>
                <w:bCs/>
              </w:rPr>
              <w:t>Reikalingų lėšų pagrindimas</w:t>
            </w:r>
            <w:r w:rsidR="00C94792" w:rsidRPr="004D0F24">
              <w:rPr>
                <w:b/>
                <w:bCs/>
              </w:rPr>
              <w:t xml:space="preserve"> ir realumas</w:t>
            </w:r>
          </w:p>
          <w:p w:rsidR="003D184A" w:rsidRPr="004D0F24" w:rsidRDefault="00135DD7" w:rsidP="00135DD7">
            <w:pPr>
              <w:jc w:val="both"/>
              <w:rPr>
                <w:bCs/>
              </w:rPr>
            </w:pPr>
            <w:r w:rsidRPr="004D0F24">
              <w:rPr>
                <w:bCs/>
              </w:rPr>
              <w:t xml:space="preserve">(projekto lėšos yra aiškios, detalios, pagrįstos, realios, suplanuotos, atsižvelgiant į vidutines kainas) </w:t>
            </w:r>
          </w:p>
          <w:p w:rsidR="00135DD7" w:rsidRPr="004D0F24" w:rsidRDefault="00135DD7" w:rsidP="00135DD7">
            <w:pPr>
              <w:jc w:val="both"/>
              <w:rPr>
                <w:b/>
              </w:rPr>
            </w:pPr>
            <w:r w:rsidRPr="004D0F24">
              <w:rPr>
                <w:bCs/>
              </w:rPr>
              <w:t>(</w:t>
            </w:r>
            <w:r w:rsidR="00B919A7" w:rsidRPr="004D0F24">
              <w:rPr>
                <w:bCs/>
                <w:lang w:eastAsia="lt-LT"/>
              </w:rPr>
              <w:t>P</w:t>
            </w:r>
            <w:r w:rsidRPr="004D0F24">
              <w:rPr>
                <w:bCs/>
                <w:lang w:eastAsia="lt-LT"/>
              </w:rPr>
              <w:t>araiškos 11 punktas</w:t>
            </w:r>
            <w:r w:rsidRPr="004D0F24">
              <w:rPr>
                <w:bCs/>
              </w:rPr>
              <w:t>)</w:t>
            </w:r>
          </w:p>
          <w:p w:rsidR="00135DD7" w:rsidRPr="004D0F24" w:rsidRDefault="00135DD7" w:rsidP="00135DD7">
            <w:pPr>
              <w:tabs>
                <w:tab w:val="left" w:pos="175"/>
              </w:tabs>
            </w:pPr>
            <w:r w:rsidRPr="004D0F24">
              <w:rPr>
                <w:b/>
                <w:i/>
              </w:rPr>
              <w:t xml:space="preserve"> </w:t>
            </w:r>
            <w:r w:rsidRPr="004D0F24">
              <w:t>– pagrįstos, realiai suplanuotos, pateiktas detalus apskaičiavimas</w:t>
            </w:r>
          </w:p>
          <w:p w:rsidR="00135DD7" w:rsidRPr="004D0F24" w:rsidRDefault="00F961A4" w:rsidP="00135DD7">
            <w:pPr>
              <w:tabs>
                <w:tab w:val="left" w:pos="175"/>
              </w:tabs>
            </w:pPr>
            <w:r w:rsidRPr="004D0F24">
              <w:t xml:space="preserve">– iš dalies pagrįstos, </w:t>
            </w:r>
            <w:r w:rsidR="00135DD7" w:rsidRPr="004D0F24">
              <w:t>trūksta detalesnio apskaičiavimo</w:t>
            </w:r>
          </w:p>
          <w:p w:rsidR="00D76B6D" w:rsidRPr="004D0F24" w:rsidRDefault="00135DD7" w:rsidP="00135DD7">
            <w:pPr>
              <w:tabs>
                <w:tab w:val="left" w:pos="166"/>
              </w:tabs>
            </w:pPr>
            <w:r w:rsidRPr="004D0F24">
              <w:t>– nepagrįstos ir nerealios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5DD7" w:rsidRPr="004D0F24" w:rsidRDefault="000F3603" w:rsidP="00135DD7">
            <w:pPr>
              <w:jc w:val="center"/>
            </w:pPr>
            <w:r w:rsidRPr="004D0F24"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5DD7" w:rsidRPr="004D0F24" w:rsidRDefault="00135DD7" w:rsidP="00135DD7">
            <w:pPr>
              <w:snapToGrid w:val="0"/>
              <w:jc w:val="center"/>
            </w:pPr>
          </w:p>
          <w:p w:rsidR="00135DD7" w:rsidRPr="004D0F24" w:rsidRDefault="00135DD7" w:rsidP="00135DD7">
            <w:pPr>
              <w:jc w:val="center"/>
            </w:pPr>
          </w:p>
          <w:p w:rsidR="00135DD7" w:rsidRPr="004D0F24" w:rsidRDefault="00135DD7" w:rsidP="00135DD7">
            <w:pPr>
              <w:jc w:val="center"/>
            </w:pPr>
          </w:p>
          <w:p w:rsidR="00135DD7" w:rsidRPr="004D0F24" w:rsidRDefault="00135DD7" w:rsidP="00135DD7">
            <w:pPr>
              <w:jc w:val="center"/>
            </w:pPr>
          </w:p>
          <w:p w:rsidR="003274DC" w:rsidRPr="004D0F24" w:rsidRDefault="00135DD7" w:rsidP="00534994">
            <w:pPr>
              <w:jc w:val="center"/>
            </w:pPr>
            <w:r w:rsidRPr="004D0F24">
              <w:t xml:space="preserve"> </w:t>
            </w:r>
          </w:p>
          <w:p w:rsidR="00534994" w:rsidRPr="004D0F24" w:rsidRDefault="000F3603" w:rsidP="00534994">
            <w:pPr>
              <w:jc w:val="center"/>
              <w:rPr>
                <w:lang w:eastAsia="lt-LT"/>
              </w:rPr>
            </w:pPr>
            <w:r w:rsidRPr="004D0F24">
              <w:rPr>
                <w:lang w:eastAsia="lt-LT"/>
              </w:rPr>
              <w:t>10</w:t>
            </w:r>
          </w:p>
          <w:p w:rsidR="00534994" w:rsidRPr="004D0F24" w:rsidRDefault="00534994" w:rsidP="005349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lt-LT"/>
              </w:rPr>
            </w:pPr>
          </w:p>
          <w:p w:rsidR="00534994" w:rsidRPr="004D0F24" w:rsidRDefault="006D7615" w:rsidP="005349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lt-LT"/>
              </w:rPr>
            </w:pPr>
            <w:r w:rsidRPr="004D0F24">
              <w:rPr>
                <w:lang w:eastAsia="lt-LT"/>
              </w:rPr>
              <w:t xml:space="preserve">1–9 </w:t>
            </w:r>
          </w:p>
          <w:p w:rsidR="00534994" w:rsidRPr="004D0F24" w:rsidRDefault="00534994" w:rsidP="000F36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135DD7" w:rsidRPr="004D0F24" w:rsidRDefault="00534994" w:rsidP="00B77682">
            <w:pPr>
              <w:jc w:val="center"/>
            </w:pPr>
            <w:r w:rsidRPr="004D0F24">
              <w:rPr>
                <w:lang w:eastAsia="ar-SA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DD7" w:rsidRPr="004D0F24" w:rsidRDefault="00135DD7" w:rsidP="00135DD7">
            <w:pPr>
              <w:snapToGrid w:val="0"/>
              <w:jc w:val="center"/>
            </w:pPr>
          </w:p>
        </w:tc>
      </w:tr>
      <w:tr w:rsidR="004D0F24" w:rsidRPr="004D0F24" w:rsidTr="0029542E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jc w:val="center"/>
              <w:rPr>
                <w:b/>
                <w:bCs/>
              </w:rPr>
            </w:pPr>
            <w:r w:rsidRPr="004D0F24">
              <w:rPr>
                <w:bCs/>
              </w:rPr>
              <w:t>5.</w:t>
            </w:r>
          </w:p>
        </w:tc>
        <w:tc>
          <w:tcPr>
            <w:tcW w:w="4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jc w:val="both"/>
              <w:rPr>
                <w:b/>
                <w:bCs/>
                <w:lang w:eastAsia="ar-SA"/>
              </w:rPr>
            </w:pPr>
            <w:r w:rsidRPr="004D0F24">
              <w:rPr>
                <w:b/>
                <w:bCs/>
                <w:lang w:eastAsia="ar-SA"/>
              </w:rPr>
              <w:t xml:space="preserve">Turimi žmogiškieji ir materialiniai ištekliai </w:t>
            </w:r>
          </w:p>
          <w:p w:rsidR="00A25794" w:rsidRPr="004D0F24" w:rsidRDefault="00A25794" w:rsidP="007508ED">
            <w:pPr>
              <w:jc w:val="both"/>
              <w:rPr>
                <w:bCs/>
                <w:lang w:eastAsia="ar-SA"/>
              </w:rPr>
            </w:pPr>
            <w:r w:rsidRPr="004D0F24">
              <w:rPr>
                <w:bCs/>
                <w:lang w:eastAsia="ar-SA"/>
              </w:rPr>
              <w:lastRenderedPageBreak/>
              <w:t>(projekto veikloms vykdyti turi reikalingų specialistų, turi patalpas, ryšio, transporto priemones, veikloms vykdyti reikalingą įrangą ir kt.)</w:t>
            </w:r>
          </w:p>
          <w:p w:rsidR="007508ED" w:rsidRPr="004D0F24" w:rsidRDefault="00D0498E" w:rsidP="007508ED">
            <w:pPr>
              <w:jc w:val="both"/>
              <w:rPr>
                <w:b/>
                <w:bCs/>
                <w:lang w:eastAsia="ar-SA"/>
              </w:rPr>
            </w:pPr>
            <w:r w:rsidRPr="004D0F24">
              <w:rPr>
                <w:bCs/>
                <w:lang w:eastAsia="ar-SA"/>
              </w:rPr>
              <w:t>(P</w:t>
            </w:r>
            <w:r w:rsidR="007508ED" w:rsidRPr="004D0F24">
              <w:rPr>
                <w:bCs/>
                <w:lang w:eastAsia="ar-SA"/>
              </w:rPr>
              <w:t xml:space="preserve">araiškos </w:t>
            </w:r>
            <w:r w:rsidR="00B919A7" w:rsidRPr="004D0F24">
              <w:rPr>
                <w:bCs/>
                <w:lang w:eastAsia="ar-SA"/>
              </w:rPr>
              <w:t xml:space="preserve">7, </w:t>
            </w:r>
            <w:r w:rsidR="007508ED" w:rsidRPr="004D0F24">
              <w:rPr>
                <w:bCs/>
                <w:lang w:eastAsia="ar-SA"/>
              </w:rPr>
              <w:t>8,</w:t>
            </w:r>
            <w:r w:rsidR="00B919A7" w:rsidRPr="004D0F24">
              <w:rPr>
                <w:bCs/>
                <w:lang w:eastAsia="ar-SA"/>
              </w:rPr>
              <w:t xml:space="preserve"> </w:t>
            </w:r>
            <w:r w:rsidR="007508ED" w:rsidRPr="004D0F24">
              <w:rPr>
                <w:bCs/>
                <w:lang w:eastAsia="ar-SA"/>
              </w:rPr>
              <w:t>9,</w:t>
            </w:r>
            <w:r w:rsidR="00B919A7" w:rsidRPr="004D0F24">
              <w:rPr>
                <w:bCs/>
                <w:lang w:eastAsia="ar-SA"/>
              </w:rPr>
              <w:t xml:space="preserve"> </w:t>
            </w:r>
            <w:r w:rsidR="007508ED" w:rsidRPr="004D0F24">
              <w:rPr>
                <w:bCs/>
                <w:lang w:eastAsia="ar-SA"/>
              </w:rPr>
              <w:t>11 punktai</w:t>
            </w:r>
            <w:r w:rsidR="007508ED" w:rsidRPr="004D0F24">
              <w:rPr>
                <w:b/>
                <w:bCs/>
                <w:lang w:eastAsia="ar-SA"/>
              </w:rPr>
              <w:t>)</w:t>
            </w:r>
          </w:p>
          <w:p w:rsidR="007508ED" w:rsidRPr="004D0F24" w:rsidRDefault="00A25794" w:rsidP="004F6BCE">
            <w:pPr>
              <w:numPr>
                <w:ilvl w:val="0"/>
                <w:numId w:val="5"/>
              </w:numPr>
              <w:tabs>
                <w:tab w:val="left" w:pos="175"/>
              </w:tabs>
              <w:ind w:left="0" w:firstLine="0"/>
              <w:jc w:val="both"/>
              <w:rPr>
                <w:lang w:eastAsia="ar-SA"/>
              </w:rPr>
            </w:pPr>
            <w:r w:rsidRPr="004D0F24">
              <w:rPr>
                <w:lang w:eastAsia="ar-SA"/>
              </w:rPr>
              <w:t xml:space="preserve">turi </w:t>
            </w:r>
            <w:r w:rsidR="00520AC6" w:rsidRPr="004D0F24">
              <w:rPr>
                <w:lang w:eastAsia="ar-SA"/>
              </w:rPr>
              <w:t>pakankamai</w:t>
            </w:r>
          </w:p>
          <w:p w:rsidR="007508ED" w:rsidRPr="004D0F24" w:rsidRDefault="00520AC6" w:rsidP="004F6BCE">
            <w:pPr>
              <w:numPr>
                <w:ilvl w:val="0"/>
                <w:numId w:val="5"/>
              </w:numPr>
              <w:tabs>
                <w:tab w:val="left" w:pos="175"/>
              </w:tabs>
              <w:ind w:left="172" w:hanging="172"/>
              <w:jc w:val="both"/>
              <w:rPr>
                <w:lang w:eastAsia="ar-SA"/>
              </w:rPr>
            </w:pPr>
            <w:r w:rsidRPr="004D0F24">
              <w:rPr>
                <w:lang w:eastAsia="ar-SA"/>
              </w:rPr>
              <w:t>iš dalies pakankamai</w:t>
            </w:r>
          </w:p>
          <w:p w:rsidR="007508ED" w:rsidRPr="004D0F24" w:rsidRDefault="00520AC6" w:rsidP="004F6BCE">
            <w:pPr>
              <w:numPr>
                <w:ilvl w:val="0"/>
                <w:numId w:val="5"/>
              </w:numPr>
              <w:tabs>
                <w:tab w:val="left" w:pos="175"/>
              </w:tabs>
              <w:ind w:hanging="720"/>
              <w:jc w:val="both"/>
              <w:rPr>
                <w:lang w:eastAsia="ar-SA"/>
              </w:rPr>
            </w:pPr>
            <w:r w:rsidRPr="004D0F24">
              <w:rPr>
                <w:lang w:eastAsia="ar-SA"/>
              </w:rPr>
              <w:t>nepakankamai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jc w:val="center"/>
            </w:pPr>
            <w:r w:rsidRPr="004D0F24">
              <w:lastRenderedPageBreak/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tabs>
                <w:tab w:val="center" w:pos="4819"/>
                <w:tab w:val="right" w:pos="9638"/>
              </w:tabs>
              <w:jc w:val="center"/>
              <w:rPr>
                <w:lang w:eastAsia="ar-SA"/>
              </w:rPr>
            </w:pPr>
          </w:p>
          <w:p w:rsidR="007508ED" w:rsidRPr="004D0F24" w:rsidRDefault="007508ED" w:rsidP="004F6BCE">
            <w:pPr>
              <w:tabs>
                <w:tab w:val="center" w:pos="4819"/>
                <w:tab w:val="right" w:pos="9638"/>
              </w:tabs>
              <w:rPr>
                <w:lang w:eastAsia="ar-SA"/>
              </w:rPr>
            </w:pPr>
          </w:p>
          <w:p w:rsidR="008E52D1" w:rsidRPr="004D0F24" w:rsidRDefault="008E52D1" w:rsidP="007508ED">
            <w:pPr>
              <w:tabs>
                <w:tab w:val="center" w:pos="4819"/>
                <w:tab w:val="right" w:pos="9638"/>
              </w:tabs>
              <w:jc w:val="center"/>
              <w:rPr>
                <w:lang w:eastAsia="ar-SA"/>
              </w:rPr>
            </w:pPr>
          </w:p>
          <w:p w:rsidR="008E52D1" w:rsidRPr="004D0F24" w:rsidRDefault="008E52D1" w:rsidP="007508ED">
            <w:pPr>
              <w:tabs>
                <w:tab w:val="center" w:pos="4819"/>
                <w:tab w:val="right" w:pos="9638"/>
              </w:tabs>
              <w:jc w:val="center"/>
              <w:rPr>
                <w:lang w:eastAsia="ar-SA"/>
              </w:rPr>
            </w:pPr>
          </w:p>
          <w:p w:rsidR="008E52D1" w:rsidRPr="004D0F24" w:rsidRDefault="008E52D1" w:rsidP="007508ED">
            <w:pPr>
              <w:tabs>
                <w:tab w:val="center" w:pos="4819"/>
                <w:tab w:val="right" w:pos="9638"/>
              </w:tabs>
              <w:jc w:val="center"/>
              <w:rPr>
                <w:lang w:eastAsia="ar-SA"/>
              </w:rPr>
            </w:pPr>
          </w:p>
          <w:p w:rsidR="008E52D1" w:rsidRPr="004D0F24" w:rsidRDefault="008E52D1" w:rsidP="007508ED">
            <w:pPr>
              <w:tabs>
                <w:tab w:val="center" w:pos="4819"/>
                <w:tab w:val="right" w:pos="9638"/>
              </w:tabs>
              <w:jc w:val="center"/>
              <w:rPr>
                <w:lang w:eastAsia="ar-SA"/>
              </w:rPr>
            </w:pPr>
          </w:p>
          <w:p w:rsidR="000C0B8B" w:rsidRPr="004D0F24" w:rsidRDefault="000C0B8B" w:rsidP="007508ED">
            <w:pPr>
              <w:tabs>
                <w:tab w:val="center" w:pos="4819"/>
                <w:tab w:val="right" w:pos="9638"/>
              </w:tabs>
              <w:jc w:val="center"/>
              <w:rPr>
                <w:lang w:eastAsia="ar-SA"/>
              </w:rPr>
            </w:pPr>
          </w:p>
          <w:p w:rsidR="007508ED" w:rsidRPr="004D0F24" w:rsidRDefault="007508ED" w:rsidP="007508ED">
            <w:pPr>
              <w:tabs>
                <w:tab w:val="center" w:pos="4819"/>
                <w:tab w:val="right" w:pos="9638"/>
              </w:tabs>
              <w:jc w:val="center"/>
              <w:rPr>
                <w:lang w:eastAsia="ar-SA"/>
              </w:rPr>
            </w:pPr>
            <w:r w:rsidRPr="004D0F24">
              <w:rPr>
                <w:lang w:eastAsia="ar-SA"/>
              </w:rPr>
              <w:t>10</w:t>
            </w:r>
          </w:p>
          <w:p w:rsidR="007508ED" w:rsidRPr="004D0F24" w:rsidRDefault="007001BB" w:rsidP="007508ED">
            <w:pPr>
              <w:tabs>
                <w:tab w:val="center" w:pos="4819"/>
                <w:tab w:val="right" w:pos="9638"/>
              </w:tabs>
              <w:jc w:val="center"/>
              <w:rPr>
                <w:lang w:eastAsia="ar-SA"/>
              </w:rPr>
            </w:pPr>
            <w:r w:rsidRPr="004D0F24">
              <w:rPr>
                <w:lang w:eastAsia="ar-SA"/>
              </w:rPr>
              <w:t>1–</w:t>
            </w:r>
            <w:r w:rsidR="007508ED" w:rsidRPr="004D0F24">
              <w:rPr>
                <w:lang w:eastAsia="ar-SA"/>
              </w:rPr>
              <w:t>9</w:t>
            </w:r>
            <w:proofErr w:type="gramStart"/>
            <w:r w:rsidRPr="004D0F24">
              <w:rPr>
                <w:lang w:eastAsia="ar-SA"/>
              </w:rPr>
              <w:t xml:space="preserve">  </w:t>
            </w:r>
            <w:proofErr w:type="gramEnd"/>
          </w:p>
          <w:p w:rsidR="007508ED" w:rsidRPr="004D0F24" w:rsidRDefault="007508ED" w:rsidP="007508ED">
            <w:pPr>
              <w:tabs>
                <w:tab w:val="center" w:pos="4819"/>
                <w:tab w:val="right" w:pos="9638"/>
              </w:tabs>
              <w:jc w:val="center"/>
              <w:rPr>
                <w:lang w:eastAsia="ar-SA"/>
              </w:rPr>
            </w:pPr>
            <w:r w:rsidRPr="004D0F24">
              <w:rPr>
                <w:lang w:eastAsia="ar-SA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snapToGrid w:val="0"/>
              <w:jc w:val="center"/>
            </w:pPr>
          </w:p>
        </w:tc>
      </w:tr>
      <w:tr w:rsidR="004D0F24" w:rsidRPr="004D0F24" w:rsidTr="0029542E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08ED" w:rsidRPr="004D0F24" w:rsidRDefault="00A25794" w:rsidP="007508ED">
            <w:pPr>
              <w:jc w:val="center"/>
              <w:rPr>
                <w:b/>
              </w:rPr>
            </w:pPr>
            <w:r w:rsidRPr="004D0F24">
              <w:rPr>
                <w:bCs/>
              </w:rPr>
              <w:lastRenderedPageBreak/>
              <w:t>6</w:t>
            </w:r>
            <w:r w:rsidR="007508ED" w:rsidRPr="004D0F24">
              <w:rPr>
                <w:bCs/>
              </w:rPr>
              <w:t>.</w:t>
            </w:r>
          </w:p>
        </w:tc>
        <w:tc>
          <w:tcPr>
            <w:tcW w:w="4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rPr>
                <w:bCs/>
              </w:rPr>
            </w:pPr>
            <w:r w:rsidRPr="004D0F24">
              <w:rPr>
                <w:b/>
              </w:rPr>
              <w:t>Paslaugų gavėjų skaičius</w:t>
            </w:r>
          </w:p>
          <w:p w:rsidR="003D184A" w:rsidRPr="004D0F24" w:rsidRDefault="007508ED" w:rsidP="007508ED">
            <w:pPr>
              <w:rPr>
                <w:bCs/>
              </w:rPr>
            </w:pPr>
            <w:r w:rsidRPr="004D0F24">
              <w:rPr>
                <w:bCs/>
              </w:rPr>
              <w:t>(vertinamas bendras nuolatinio pobūdžio paslaugų gavėjų skaičius)</w:t>
            </w:r>
          </w:p>
          <w:p w:rsidR="007508ED" w:rsidRPr="004D0F24" w:rsidRDefault="007508ED" w:rsidP="007508ED">
            <w:r w:rsidRPr="004D0F24">
              <w:rPr>
                <w:bCs/>
              </w:rPr>
              <w:t>(</w:t>
            </w:r>
            <w:r w:rsidR="00D0498E" w:rsidRPr="004D0F24">
              <w:rPr>
                <w:bCs/>
                <w:lang w:eastAsia="lt-LT"/>
              </w:rPr>
              <w:t>P</w:t>
            </w:r>
            <w:r w:rsidR="00CB175C" w:rsidRPr="004D0F24">
              <w:rPr>
                <w:bCs/>
                <w:lang w:eastAsia="lt-LT"/>
              </w:rPr>
              <w:t>araiškos 6, 12 punktai</w:t>
            </w:r>
            <w:r w:rsidRPr="004D0F24">
              <w:rPr>
                <w:bCs/>
              </w:rPr>
              <w:t>)</w:t>
            </w:r>
          </w:p>
          <w:p w:rsidR="00814263" w:rsidRPr="004D0F24" w:rsidRDefault="00814263" w:rsidP="007508ED">
            <w:pPr>
              <w:tabs>
                <w:tab w:val="left" w:pos="175"/>
              </w:tabs>
            </w:pPr>
            <w:r w:rsidRPr="004D0F24">
              <w:t>– paslaugas gaus per</w:t>
            </w:r>
            <w:r w:rsidR="00F46517" w:rsidRPr="004D0F24">
              <w:t xml:space="preserve"> 81</w:t>
            </w:r>
            <w:r w:rsidR="001F2C97" w:rsidRPr="004D0F24">
              <w:t xml:space="preserve"> </w:t>
            </w:r>
            <w:r w:rsidR="00F46517" w:rsidRPr="004D0F24">
              <w:t>neįgalųjį</w:t>
            </w:r>
          </w:p>
          <w:p w:rsidR="00F46517" w:rsidRPr="004D0F24" w:rsidRDefault="00F46517" w:rsidP="007508ED">
            <w:pPr>
              <w:tabs>
                <w:tab w:val="left" w:pos="175"/>
              </w:tabs>
            </w:pPr>
            <w:r w:rsidRPr="004D0F24">
              <w:t>– paslaugas gaus nuo 61 iki 80 neįgaliųjų</w:t>
            </w:r>
          </w:p>
          <w:p w:rsidR="007508ED" w:rsidRPr="004D0F24" w:rsidRDefault="00F46517" w:rsidP="00814263">
            <w:pPr>
              <w:numPr>
                <w:ilvl w:val="0"/>
                <w:numId w:val="5"/>
              </w:numPr>
              <w:tabs>
                <w:tab w:val="left" w:pos="175"/>
              </w:tabs>
              <w:ind w:hanging="720"/>
            </w:pPr>
            <w:r w:rsidRPr="004D0F24">
              <w:t>paslaugas gaus nuo 41 iki 60</w:t>
            </w:r>
            <w:r w:rsidR="007508ED" w:rsidRPr="004D0F24">
              <w:t xml:space="preserve"> neįgaliųjų</w:t>
            </w:r>
          </w:p>
          <w:p w:rsidR="007508ED" w:rsidRPr="004D0F24" w:rsidRDefault="00F46517" w:rsidP="007508ED">
            <w:pPr>
              <w:tabs>
                <w:tab w:val="left" w:pos="175"/>
              </w:tabs>
            </w:pPr>
            <w:r w:rsidRPr="004D0F24">
              <w:t>– paslaugas gaus nuo 26 iki 40</w:t>
            </w:r>
            <w:r w:rsidR="007508ED" w:rsidRPr="004D0F24">
              <w:t xml:space="preserve"> neįgaliųjų</w:t>
            </w:r>
          </w:p>
          <w:p w:rsidR="007508ED" w:rsidRPr="004D0F24" w:rsidRDefault="00F46517" w:rsidP="007508ED">
            <w:pPr>
              <w:tabs>
                <w:tab w:val="left" w:pos="175"/>
              </w:tabs>
            </w:pPr>
            <w:r w:rsidRPr="004D0F24">
              <w:t>– paslaugas gaus nuo 10 iki 25</w:t>
            </w:r>
            <w:r w:rsidR="007508ED" w:rsidRPr="004D0F24">
              <w:t xml:space="preserve"> neįgaliųjų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08ED" w:rsidRPr="004D0F24" w:rsidRDefault="00F27F2F" w:rsidP="007508ED">
            <w:pPr>
              <w:jc w:val="center"/>
            </w:pPr>
            <w:r w:rsidRPr="004D0F24">
              <w:t>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snapToGrid w:val="0"/>
            </w:pPr>
          </w:p>
          <w:p w:rsidR="007508ED" w:rsidRPr="004D0F24" w:rsidRDefault="007508ED" w:rsidP="007508ED">
            <w:pPr>
              <w:jc w:val="center"/>
            </w:pPr>
          </w:p>
          <w:p w:rsidR="007508ED" w:rsidRPr="004D0F24" w:rsidRDefault="007508ED" w:rsidP="008F740D"/>
          <w:p w:rsidR="0040217E" w:rsidRPr="004D0F24" w:rsidRDefault="0040217E" w:rsidP="00E81979">
            <w:pPr>
              <w:jc w:val="center"/>
            </w:pPr>
          </w:p>
          <w:p w:rsidR="00E81979" w:rsidRPr="004D0F24" w:rsidRDefault="00E81979" w:rsidP="00E81979">
            <w:pPr>
              <w:jc w:val="center"/>
            </w:pPr>
            <w:r w:rsidRPr="004D0F24">
              <w:t>15</w:t>
            </w:r>
          </w:p>
          <w:p w:rsidR="00F46517" w:rsidRPr="004D0F24" w:rsidRDefault="00F46517" w:rsidP="00E81979">
            <w:pPr>
              <w:jc w:val="center"/>
            </w:pPr>
            <w:r w:rsidRPr="004D0F24">
              <w:t xml:space="preserve">11–14 </w:t>
            </w:r>
          </w:p>
          <w:p w:rsidR="00E81979" w:rsidRPr="004D0F24" w:rsidRDefault="00F46517" w:rsidP="00E81979">
            <w:pPr>
              <w:jc w:val="center"/>
            </w:pPr>
            <w:r w:rsidRPr="004D0F24">
              <w:t>7</w:t>
            </w:r>
            <w:r w:rsidR="00E81979" w:rsidRPr="004D0F24">
              <w:t>–</w:t>
            </w:r>
            <w:r w:rsidRPr="004D0F24">
              <w:t>10</w:t>
            </w:r>
          </w:p>
          <w:p w:rsidR="00E81979" w:rsidRPr="004D0F24" w:rsidRDefault="00F46517" w:rsidP="00E81979">
            <w:pPr>
              <w:jc w:val="center"/>
            </w:pPr>
            <w:r w:rsidRPr="004D0F24">
              <w:t>4–6</w:t>
            </w:r>
          </w:p>
          <w:p w:rsidR="007508ED" w:rsidRPr="004D0F24" w:rsidRDefault="00E81979" w:rsidP="00BD0853">
            <w:pPr>
              <w:jc w:val="center"/>
            </w:pPr>
            <w:r w:rsidRPr="004D0F24">
              <w:t>1–</w:t>
            </w:r>
            <w:r w:rsidR="00F46517" w:rsidRPr="004D0F24"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snapToGrid w:val="0"/>
              <w:jc w:val="center"/>
              <w:rPr>
                <w:strike/>
                <w:shd w:val="clear" w:color="auto" w:fill="00FF00"/>
              </w:rPr>
            </w:pPr>
          </w:p>
        </w:tc>
      </w:tr>
      <w:tr w:rsidR="004D0F24" w:rsidRPr="004D0F24" w:rsidTr="0029542E">
        <w:trPr>
          <w:trHeight w:val="255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08ED" w:rsidRPr="004D0F24" w:rsidRDefault="00A25794" w:rsidP="007508ED">
            <w:pPr>
              <w:jc w:val="center"/>
              <w:rPr>
                <w:b/>
              </w:rPr>
            </w:pPr>
            <w:r w:rsidRPr="004D0F24">
              <w:rPr>
                <w:bCs/>
              </w:rPr>
              <w:t>7</w:t>
            </w:r>
            <w:r w:rsidR="007508ED" w:rsidRPr="004D0F24">
              <w:rPr>
                <w:bCs/>
              </w:rPr>
              <w:t>.</w:t>
            </w:r>
          </w:p>
        </w:tc>
        <w:tc>
          <w:tcPr>
            <w:tcW w:w="4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D184A" w:rsidRPr="004D0F24" w:rsidRDefault="007508ED" w:rsidP="007508ED">
            <w:pPr>
              <w:jc w:val="both"/>
              <w:rPr>
                <w:b/>
              </w:rPr>
            </w:pPr>
            <w:r w:rsidRPr="004D0F24">
              <w:rPr>
                <w:b/>
              </w:rPr>
              <w:t xml:space="preserve">Kiti finansavimo šaltiniai </w:t>
            </w:r>
          </w:p>
          <w:p w:rsidR="007508ED" w:rsidRPr="004D0F24" w:rsidRDefault="007508ED" w:rsidP="007508ED">
            <w:pPr>
              <w:jc w:val="both"/>
            </w:pPr>
            <w:r w:rsidRPr="004D0F24">
              <w:rPr>
                <w:bCs/>
              </w:rPr>
              <w:t>(</w:t>
            </w:r>
            <w:r w:rsidR="00D0498E" w:rsidRPr="004D0F24">
              <w:rPr>
                <w:bCs/>
                <w:lang w:eastAsia="lt-LT"/>
              </w:rPr>
              <w:t>P</w:t>
            </w:r>
            <w:r w:rsidRPr="004D0F24">
              <w:rPr>
                <w:bCs/>
                <w:lang w:eastAsia="lt-LT"/>
              </w:rPr>
              <w:t>araiškos</w:t>
            </w:r>
            <w:r w:rsidR="00D0498E" w:rsidRPr="004D0F24">
              <w:rPr>
                <w:bCs/>
                <w:lang w:eastAsia="lt-LT"/>
              </w:rPr>
              <w:t xml:space="preserve"> </w:t>
            </w:r>
            <w:r w:rsidR="007001BB" w:rsidRPr="004D0F24">
              <w:rPr>
                <w:bCs/>
                <w:lang w:eastAsia="lt-LT"/>
              </w:rPr>
              <w:t xml:space="preserve">10 </w:t>
            </w:r>
            <w:r w:rsidRPr="004D0F24">
              <w:rPr>
                <w:bCs/>
                <w:lang w:eastAsia="lt-LT"/>
              </w:rPr>
              <w:t>punktas</w:t>
            </w:r>
            <w:r w:rsidRPr="004D0F24">
              <w:rPr>
                <w:bCs/>
              </w:rPr>
              <w:t>)</w:t>
            </w:r>
          </w:p>
          <w:p w:rsidR="007508ED" w:rsidRPr="004D0F24" w:rsidRDefault="00213184" w:rsidP="007508ED">
            <w:pPr>
              <w:tabs>
                <w:tab w:val="left" w:pos="175"/>
              </w:tabs>
            </w:pPr>
            <w:r w:rsidRPr="004D0F24">
              <w:t xml:space="preserve">– skiriama daugiau kaip 21 procentas </w:t>
            </w:r>
            <w:r w:rsidR="007508ED" w:rsidRPr="004D0F24">
              <w:t>pro</w:t>
            </w:r>
            <w:r w:rsidRPr="004D0F24">
              <w:t>jektui įgyvendinti prašomų lėšų</w:t>
            </w:r>
          </w:p>
          <w:p w:rsidR="007508ED" w:rsidRPr="004D0F24" w:rsidRDefault="007508ED" w:rsidP="007508ED">
            <w:pPr>
              <w:tabs>
                <w:tab w:val="left" w:pos="175"/>
              </w:tabs>
            </w:pPr>
            <w:r w:rsidRPr="004D0F24">
              <w:t>– skiriama nuo 11 iki 20 procentų projektui įgyvendinti prašomų lėšų</w:t>
            </w:r>
          </w:p>
          <w:p w:rsidR="007508ED" w:rsidRPr="0092304A" w:rsidRDefault="007508ED" w:rsidP="007508ED">
            <w:pPr>
              <w:pStyle w:val="Pagrindiniotekstotrauka"/>
              <w:tabs>
                <w:tab w:val="left" w:pos="175"/>
              </w:tabs>
              <w:ind w:left="6" w:firstLine="0"/>
              <w:jc w:val="left"/>
              <w:rPr>
                <w:lang w:val="lt-LT"/>
              </w:rPr>
            </w:pPr>
            <w:r w:rsidRPr="0092304A">
              <w:rPr>
                <w:lang w:val="lt-LT"/>
              </w:rPr>
              <w:t xml:space="preserve">– </w:t>
            </w:r>
            <w:r w:rsidRPr="004D0F24">
              <w:rPr>
                <w:sz w:val="24"/>
                <w:szCs w:val="24"/>
                <w:lang w:val="lt-LT"/>
              </w:rPr>
              <w:t>skiriama iki 10 procentų projektui įgyvendinti prašomų lėšų</w:t>
            </w:r>
          </w:p>
          <w:p w:rsidR="007508ED" w:rsidRPr="004D0F24" w:rsidRDefault="007508ED" w:rsidP="007508ED">
            <w:pPr>
              <w:pStyle w:val="Pagrindiniotekstotrauka"/>
              <w:tabs>
                <w:tab w:val="left" w:pos="175"/>
              </w:tabs>
              <w:ind w:left="6" w:firstLine="0"/>
              <w:jc w:val="left"/>
            </w:pPr>
            <w:r w:rsidRPr="004D0F24">
              <w:t xml:space="preserve">– </w:t>
            </w:r>
            <w:r w:rsidRPr="004D0F24">
              <w:rPr>
                <w:sz w:val="24"/>
                <w:szCs w:val="24"/>
                <w:lang w:val="lt-LT"/>
              </w:rPr>
              <w:t>kitų finansavimo šaltinių nenumatyta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08ED" w:rsidRPr="004D0F24" w:rsidRDefault="008C5B92" w:rsidP="007508ED">
            <w:pPr>
              <w:jc w:val="center"/>
            </w:pPr>
            <w:r w:rsidRPr="004D0F24">
              <w:t>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snapToGrid w:val="0"/>
              <w:jc w:val="center"/>
            </w:pPr>
          </w:p>
          <w:p w:rsidR="007508ED" w:rsidRPr="004D0F24" w:rsidRDefault="007508ED" w:rsidP="007508ED">
            <w:pPr>
              <w:jc w:val="center"/>
            </w:pPr>
          </w:p>
          <w:p w:rsidR="007508ED" w:rsidRPr="004D0F24" w:rsidRDefault="008C5B92" w:rsidP="007508ED">
            <w:pPr>
              <w:jc w:val="center"/>
            </w:pPr>
            <w:r w:rsidRPr="004D0F24">
              <w:t>15</w:t>
            </w:r>
          </w:p>
          <w:p w:rsidR="007508ED" w:rsidRPr="004D0F24" w:rsidRDefault="007508ED" w:rsidP="007508ED">
            <w:pPr>
              <w:pStyle w:val="Antrats"/>
              <w:jc w:val="center"/>
            </w:pPr>
          </w:p>
          <w:p w:rsidR="008C5B92" w:rsidRPr="004D0F24" w:rsidRDefault="008C5B92" w:rsidP="007508ED">
            <w:pPr>
              <w:pStyle w:val="Antrats"/>
              <w:jc w:val="center"/>
            </w:pPr>
            <w:r w:rsidRPr="004D0F24">
              <w:t>10</w:t>
            </w:r>
          </w:p>
          <w:p w:rsidR="008C5B92" w:rsidRPr="004D0F24" w:rsidRDefault="008C5B92" w:rsidP="007508ED">
            <w:pPr>
              <w:pStyle w:val="Antrats"/>
              <w:jc w:val="center"/>
            </w:pPr>
          </w:p>
          <w:p w:rsidR="007508ED" w:rsidRPr="004D0F24" w:rsidRDefault="008C5B92" w:rsidP="007508ED">
            <w:pPr>
              <w:pStyle w:val="Antrats"/>
              <w:jc w:val="center"/>
            </w:pPr>
            <w:r w:rsidRPr="004D0F24">
              <w:t>5</w:t>
            </w:r>
          </w:p>
          <w:p w:rsidR="008C5B92" w:rsidRPr="004D0F24" w:rsidRDefault="008C5B92" w:rsidP="007508ED">
            <w:pPr>
              <w:pStyle w:val="Antrats"/>
              <w:jc w:val="center"/>
            </w:pPr>
          </w:p>
          <w:p w:rsidR="007508ED" w:rsidRPr="004D0F24" w:rsidRDefault="007508ED" w:rsidP="007508ED">
            <w:pPr>
              <w:pStyle w:val="Antrats"/>
              <w:jc w:val="center"/>
            </w:pPr>
            <w:r w:rsidRPr="004D0F24"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snapToGrid w:val="0"/>
              <w:jc w:val="center"/>
            </w:pPr>
          </w:p>
        </w:tc>
      </w:tr>
      <w:tr w:rsidR="004D0F24" w:rsidRPr="004D0F24" w:rsidTr="00DF53B5">
        <w:tc>
          <w:tcPr>
            <w:tcW w:w="5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jc w:val="right"/>
              <w:rPr>
                <w:b/>
              </w:rPr>
            </w:pPr>
            <w:r w:rsidRPr="004D0F24">
              <w:rPr>
                <w:b/>
                <w:bCs/>
              </w:rPr>
              <w:t>Bendra balų suma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jc w:val="center"/>
            </w:pPr>
            <w:r w:rsidRPr="004D0F24">
              <w:rPr>
                <w:b/>
              </w:rPr>
              <w:t>100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snapToGrid w:val="0"/>
            </w:pPr>
          </w:p>
          <w:p w:rsidR="007508ED" w:rsidRPr="004D0F24" w:rsidRDefault="007508ED" w:rsidP="007508ED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snapToGrid w:val="0"/>
              <w:jc w:val="center"/>
            </w:pPr>
          </w:p>
        </w:tc>
      </w:tr>
      <w:tr w:rsidR="004D0F24" w:rsidRPr="004D0F24" w:rsidTr="00E92948">
        <w:trPr>
          <w:trHeight w:val="570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snapToGrid w:val="0"/>
              <w:rPr>
                <w:b/>
              </w:rPr>
            </w:pPr>
            <w:r w:rsidRPr="004D0F24">
              <w:rPr>
                <w:b/>
              </w:rPr>
              <w:t>Projekto privalumai</w:t>
            </w:r>
          </w:p>
          <w:p w:rsidR="007508ED" w:rsidRPr="004D0F24" w:rsidRDefault="007508ED" w:rsidP="007508ED">
            <w:pPr>
              <w:rPr>
                <w:b/>
              </w:rPr>
            </w:pPr>
          </w:p>
          <w:p w:rsidR="00DF0466" w:rsidRPr="004D0F24" w:rsidRDefault="00DF0466" w:rsidP="007508ED">
            <w:pPr>
              <w:rPr>
                <w:b/>
              </w:rPr>
            </w:pPr>
          </w:p>
          <w:p w:rsidR="00DF0466" w:rsidRPr="004D0F24" w:rsidRDefault="00DF0466" w:rsidP="007508ED">
            <w:pPr>
              <w:rPr>
                <w:b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snapToGrid w:val="0"/>
              <w:rPr>
                <w:b/>
              </w:rPr>
            </w:pPr>
          </w:p>
          <w:p w:rsidR="007508ED" w:rsidRPr="004D0F24" w:rsidRDefault="007508ED" w:rsidP="007508ED">
            <w:pPr>
              <w:snapToGrid w:val="0"/>
              <w:rPr>
                <w:b/>
              </w:rPr>
            </w:pPr>
          </w:p>
        </w:tc>
      </w:tr>
      <w:tr w:rsidR="004D0F24" w:rsidRPr="004D0F24" w:rsidTr="00E92948">
        <w:trPr>
          <w:trHeight w:val="479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snapToGrid w:val="0"/>
              <w:rPr>
                <w:b/>
              </w:rPr>
            </w:pPr>
            <w:r w:rsidRPr="004D0F24">
              <w:rPr>
                <w:b/>
              </w:rPr>
              <w:t>Projekto trūkumai</w:t>
            </w:r>
          </w:p>
          <w:p w:rsidR="007508ED" w:rsidRPr="004D0F24" w:rsidRDefault="007508ED" w:rsidP="007508ED">
            <w:pPr>
              <w:rPr>
                <w:b/>
              </w:rPr>
            </w:pPr>
          </w:p>
          <w:p w:rsidR="00DF0466" w:rsidRPr="004D0F24" w:rsidRDefault="00DF0466" w:rsidP="007508ED">
            <w:pPr>
              <w:rPr>
                <w:b/>
              </w:rPr>
            </w:pPr>
          </w:p>
          <w:p w:rsidR="007508ED" w:rsidRPr="004D0F24" w:rsidRDefault="007508ED" w:rsidP="007508ED">
            <w:pPr>
              <w:rPr>
                <w:b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snapToGrid w:val="0"/>
              <w:rPr>
                <w:b/>
              </w:rPr>
            </w:pPr>
          </w:p>
          <w:p w:rsidR="007508ED" w:rsidRPr="004D0F24" w:rsidRDefault="007508ED" w:rsidP="007508ED">
            <w:pPr>
              <w:snapToGrid w:val="0"/>
              <w:rPr>
                <w:b/>
              </w:rPr>
            </w:pPr>
          </w:p>
        </w:tc>
      </w:tr>
      <w:tr w:rsidR="004D0F24" w:rsidRPr="004D0F24" w:rsidTr="00E92948"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snapToGrid w:val="0"/>
              <w:rPr>
                <w:b/>
              </w:rPr>
            </w:pPr>
            <w:r w:rsidRPr="004D0F24">
              <w:rPr>
                <w:b/>
              </w:rPr>
              <w:t>Projekto veiklos, išlaidos, kurių siūloma nefinansuoti</w:t>
            </w:r>
          </w:p>
          <w:p w:rsidR="007508ED" w:rsidRPr="004D0F24" w:rsidRDefault="007508ED" w:rsidP="007508ED">
            <w:pPr>
              <w:snapToGrid w:val="0"/>
              <w:rPr>
                <w:b/>
              </w:rPr>
            </w:pPr>
          </w:p>
          <w:p w:rsidR="00DF0466" w:rsidRPr="004D0F24" w:rsidRDefault="00DF0466" w:rsidP="007508ED">
            <w:pPr>
              <w:snapToGrid w:val="0"/>
              <w:rPr>
                <w:b/>
              </w:rPr>
            </w:pPr>
          </w:p>
          <w:p w:rsidR="00DF0466" w:rsidRPr="004D0F24" w:rsidRDefault="00DF0466" w:rsidP="007508ED">
            <w:pPr>
              <w:snapToGrid w:val="0"/>
              <w:rPr>
                <w:b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snapToGrid w:val="0"/>
              <w:rPr>
                <w:b/>
              </w:rPr>
            </w:pPr>
          </w:p>
        </w:tc>
      </w:tr>
      <w:tr w:rsidR="004D0F24" w:rsidRPr="004D0F24" w:rsidTr="00E92948"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snapToGrid w:val="0"/>
              <w:rPr>
                <w:bCs/>
              </w:rPr>
            </w:pPr>
            <w:r w:rsidRPr="004D0F24">
              <w:rPr>
                <w:b/>
              </w:rPr>
              <w:t>Komisijos nario išvada</w:t>
            </w:r>
          </w:p>
          <w:p w:rsidR="007508ED" w:rsidRPr="004D0F24" w:rsidRDefault="007508ED" w:rsidP="007508ED">
            <w:pPr>
              <w:rPr>
                <w:bCs/>
              </w:rPr>
            </w:pPr>
            <w:r w:rsidRPr="004D0F24">
              <w:rPr>
                <w:bCs/>
              </w:rPr>
              <w:t>(projektą remti, neremti)</w:t>
            </w:r>
          </w:p>
          <w:p w:rsidR="007508ED" w:rsidRPr="004D0F24" w:rsidRDefault="007508ED" w:rsidP="007508ED">
            <w:pPr>
              <w:rPr>
                <w:bCs/>
              </w:rPr>
            </w:pPr>
          </w:p>
          <w:p w:rsidR="007508ED" w:rsidRPr="004D0F24" w:rsidRDefault="007508ED" w:rsidP="007508ED">
            <w:pPr>
              <w:rPr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8ED" w:rsidRPr="004D0F24" w:rsidRDefault="007508ED" w:rsidP="007508ED">
            <w:pPr>
              <w:snapToGrid w:val="0"/>
              <w:rPr>
                <w:b/>
              </w:rPr>
            </w:pPr>
          </w:p>
        </w:tc>
      </w:tr>
    </w:tbl>
    <w:p w:rsidR="00A97DF5" w:rsidRPr="004D0F24" w:rsidRDefault="00A97DF5">
      <w:r w:rsidRPr="004D0F24">
        <w:rPr>
          <w:b/>
        </w:rPr>
        <w:t>Projekto įvertinimas</w:t>
      </w:r>
    </w:p>
    <w:p w:rsidR="00A97DF5" w:rsidRPr="004D0F24" w:rsidRDefault="00A97DF5">
      <w:r w:rsidRPr="004D0F24">
        <w:t>Nuo 50 iki 100 balų – projektas remtinas, mažiau nei 50 balų – projektas atmestinas.</w:t>
      </w:r>
      <w:bookmarkStart w:id="0" w:name="_GoBack"/>
      <w:bookmarkEnd w:id="0"/>
    </w:p>
    <w:p w:rsidR="00A97DF5" w:rsidRPr="004D0F24" w:rsidRDefault="00A97DF5">
      <w:r w:rsidRPr="004D0F24">
        <w:t>Komisijos narys</w:t>
      </w:r>
      <w:proofErr w:type="gramStart"/>
      <w:r w:rsidRPr="004D0F24">
        <w:t xml:space="preserve">                                   </w:t>
      </w:r>
      <w:proofErr w:type="gramEnd"/>
      <w:r w:rsidRPr="004D0F24">
        <w:t>____________                                 _____________________</w:t>
      </w:r>
    </w:p>
    <w:p w:rsidR="00E92948" w:rsidRPr="004D0F24" w:rsidRDefault="00A97DF5">
      <w:pPr>
        <w:rPr>
          <w:sz w:val="20"/>
          <w:szCs w:val="20"/>
        </w:rPr>
      </w:pPr>
      <w:r w:rsidRPr="004D0F24">
        <w:t xml:space="preserve">                                                                 </w:t>
      </w:r>
      <w:r w:rsidRPr="004D0F24">
        <w:rPr>
          <w:sz w:val="20"/>
          <w:szCs w:val="20"/>
        </w:rPr>
        <w:t>(parašas)</w:t>
      </w:r>
      <w:proofErr w:type="gramStart"/>
      <w:r w:rsidRPr="004D0F24">
        <w:rPr>
          <w:sz w:val="20"/>
          <w:szCs w:val="20"/>
        </w:rPr>
        <w:t xml:space="preserve">                                                             </w:t>
      </w:r>
      <w:proofErr w:type="gramEnd"/>
      <w:r w:rsidR="00E92948" w:rsidRPr="004D0F24">
        <w:rPr>
          <w:sz w:val="20"/>
          <w:szCs w:val="20"/>
        </w:rPr>
        <w:t>(vardas ir pavardė)</w:t>
      </w:r>
    </w:p>
    <w:p w:rsidR="000D3214" w:rsidRPr="004D0F24" w:rsidRDefault="000D3214"/>
    <w:p w:rsidR="00A97DF5" w:rsidRPr="004D0F24" w:rsidRDefault="00A97DF5">
      <w:r w:rsidRPr="004D0F24">
        <w:t>____________</w:t>
      </w:r>
    </w:p>
    <w:p w:rsidR="00A97DF5" w:rsidRPr="004D0F24" w:rsidRDefault="00A97DF5" w:rsidP="00E92948">
      <w:r w:rsidRPr="004D0F24">
        <w:t xml:space="preserve">         </w:t>
      </w:r>
      <w:r w:rsidRPr="004D0F24">
        <w:rPr>
          <w:sz w:val="20"/>
          <w:szCs w:val="20"/>
        </w:rPr>
        <w:t>(data)</w:t>
      </w:r>
    </w:p>
    <w:sectPr w:rsidR="00A97DF5" w:rsidRPr="004D0F24" w:rsidSect="00DF53B5">
      <w:headerReference w:type="default" r:id="rId9"/>
      <w:headerReference w:type="first" r:id="rId10"/>
      <w:pgSz w:w="11906" w:h="16838"/>
      <w:pgMar w:top="1134" w:right="567" w:bottom="1134" w:left="1701" w:header="425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CE" w:rsidRDefault="00915BCE">
      <w:r>
        <w:separator/>
      </w:r>
    </w:p>
  </w:endnote>
  <w:endnote w:type="continuationSeparator" w:id="0">
    <w:p w:rsidR="00915BCE" w:rsidRDefault="0091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CE" w:rsidRDefault="00915BCE">
      <w:r>
        <w:separator/>
      </w:r>
    </w:p>
  </w:footnote>
  <w:footnote w:type="continuationSeparator" w:id="0">
    <w:p w:rsidR="00915BCE" w:rsidRDefault="00915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F5" w:rsidRDefault="00C41080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349885"/>
              <wp:effectExtent l="2540" t="635" r="6985" b="190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DF5" w:rsidRDefault="00A97DF5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 w:rsidR="00527ACD">
                            <w:rPr>
                              <w:rStyle w:val="Puslapionumeris"/>
                              <w:noProof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  <w:p w:rsidR="00A97DF5" w:rsidRDefault="00A97DF5">
                          <w:pPr>
                            <w:pStyle w:val="Antrat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pt;height:27.5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L5iQIAABo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" stroked="f">
              <v:fill opacity="0"/>
              <v:textbox inset="0,0,0,0">
                <w:txbxContent>
                  <w:p w:rsidR="00A97DF5" w:rsidRDefault="00A97DF5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 xml:space="preserve"> PAGE 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 w:rsidR="00527ACD">
                      <w:rPr>
                        <w:rStyle w:val="Puslapionumeris"/>
                        <w:noProof/>
                      </w:rPr>
                      <w:t>2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  <w:p w:rsidR="00A97DF5" w:rsidRDefault="00A97DF5">
                    <w:pPr>
                      <w:pStyle w:val="Antrats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2540" t="635" r="762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DF5" w:rsidRDefault="00A97DF5">
                          <w:pPr>
                            <w:pStyle w:val="Antrat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.05pt;width:11.95pt;height:13.7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" stroked="f">
              <v:fill opacity="0"/>
              <v:textbox inset="0,0,0,0">
                <w:txbxContent>
                  <w:p w:rsidR="00A97DF5" w:rsidRDefault="00A97DF5">
                    <w:pPr>
                      <w:pStyle w:val="Antrats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F5" w:rsidRDefault="00A97DF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1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22EF68FB"/>
    <w:multiLevelType w:val="hybridMultilevel"/>
    <w:tmpl w:val="8218332A"/>
    <w:lvl w:ilvl="0" w:tplc="062AE5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5"/>
    <w:rsid w:val="00022F40"/>
    <w:rsid w:val="000717AE"/>
    <w:rsid w:val="000B7A55"/>
    <w:rsid w:val="000C0B8B"/>
    <w:rsid w:val="000D3214"/>
    <w:rsid w:val="000F3603"/>
    <w:rsid w:val="0010402C"/>
    <w:rsid w:val="001154BA"/>
    <w:rsid w:val="00135DD7"/>
    <w:rsid w:val="00195D1D"/>
    <w:rsid w:val="001F0E10"/>
    <w:rsid w:val="001F2C97"/>
    <w:rsid w:val="00213184"/>
    <w:rsid w:val="00233377"/>
    <w:rsid w:val="0029542E"/>
    <w:rsid w:val="00325DBA"/>
    <w:rsid w:val="003271A2"/>
    <w:rsid w:val="003274DC"/>
    <w:rsid w:val="00351F95"/>
    <w:rsid w:val="003C5388"/>
    <w:rsid w:val="003D184A"/>
    <w:rsid w:val="003D4FA7"/>
    <w:rsid w:val="003E03B4"/>
    <w:rsid w:val="003F1243"/>
    <w:rsid w:val="0040217E"/>
    <w:rsid w:val="004D0F24"/>
    <w:rsid w:val="004F6BCE"/>
    <w:rsid w:val="00513D22"/>
    <w:rsid w:val="00520AC6"/>
    <w:rsid w:val="00527ACD"/>
    <w:rsid w:val="00527B51"/>
    <w:rsid w:val="00534994"/>
    <w:rsid w:val="005750E9"/>
    <w:rsid w:val="0059371D"/>
    <w:rsid w:val="005C73DA"/>
    <w:rsid w:val="0068141F"/>
    <w:rsid w:val="006D7615"/>
    <w:rsid w:val="006F4B0D"/>
    <w:rsid w:val="007001BB"/>
    <w:rsid w:val="00705D3F"/>
    <w:rsid w:val="007508ED"/>
    <w:rsid w:val="007D1765"/>
    <w:rsid w:val="00814263"/>
    <w:rsid w:val="00853A94"/>
    <w:rsid w:val="00886D9F"/>
    <w:rsid w:val="008A1C78"/>
    <w:rsid w:val="008A3E17"/>
    <w:rsid w:val="008C5B92"/>
    <w:rsid w:val="008E52D1"/>
    <w:rsid w:val="008F740D"/>
    <w:rsid w:val="00915BCE"/>
    <w:rsid w:val="009173EA"/>
    <w:rsid w:val="0092304A"/>
    <w:rsid w:val="009249E7"/>
    <w:rsid w:val="00933110"/>
    <w:rsid w:val="0094646B"/>
    <w:rsid w:val="00952F32"/>
    <w:rsid w:val="00976307"/>
    <w:rsid w:val="009C4F7E"/>
    <w:rsid w:val="009E28B5"/>
    <w:rsid w:val="00A0047A"/>
    <w:rsid w:val="00A11EF1"/>
    <w:rsid w:val="00A25794"/>
    <w:rsid w:val="00A62BEB"/>
    <w:rsid w:val="00A97DF5"/>
    <w:rsid w:val="00AC60D0"/>
    <w:rsid w:val="00B0284D"/>
    <w:rsid w:val="00B50332"/>
    <w:rsid w:val="00B77682"/>
    <w:rsid w:val="00B919A7"/>
    <w:rsid w:val="00B91BEC"/>
    <w:rsid w:val="00BA62E4"/>
    <w:rsid w:val="00BC170B"/>
    <w:rsid w:val="00BC7E07"/>
    <w:rsid w:val="00BD0853"/>
    <w:rsid w:val="00C266D3"/>
    <w:rsid w:val="00C41080"/>
    <w:rsid w:val="00C94792"/>
    <w:rsid w:val="00C94B65"/>
    <w:rsid w:val="00CB175C"/>
    <w:rsid w:val="00CB39F0"/>
    <w:rsid w:val="00CE6443"/>
    <w:rsid w:val="00D0498E"/>
    <w:rsid w:val="00D57724"/>
    <w:rsid w:val="00D76B6D"/>
    <w:rsid w:val="00DF0466"/>
    <w:rsid w:val="00DF53B5"/>
    <w:rsid w:val="00E305C2"/>
    <w:rsid w:val="00E406FD"/>
    <w:rsid w:val="00E50364"/>
    <w:rsid w:val="00E81979"/>
    <w:rsid w:val="00E92948"/>
    <w:rsid w:val="00EE19A7"/>
    <w:rsid w:val="00EE260B"/>
    <w:rsid w:val="00F27F2F"/>
    <w:rsid w:val="00F46517"/>
    <w:rsid w:val="00F91E0D"/>
    <w:rsid w:val="00F949FE"/>
    <w:rsid w:val="00F961A4"/>
    <w:rsid w:val="00FB66C7"/>
    <w:rsid w:val="00FD3782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2"/>
      </w:numPr>
      <w:ind w:firstLine="720"/>
      <w:jc w:val="center"/>
      <w:outlineLvl w:val="0"/>
    </w:pPr>
    <w:rPr>
      <w:b/>
      <w:szCs w:val="20"/>
      <w:lang w:val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2"/>
      </w:numPr>
      <w:jc w:val="right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2"/>
      </w:numPr>
      <w:outlineLvl w:val="3"/>
    </w:pPr>
    <w:rPr>
      <w:b/>
      <w:u w:val="single"/>
    </w:rPr>
  </w:style>
  <w:style w:type="paragraph" w:styleId="Antrat5">
    <w:name w:val="heading 5"/>
    <w:basedOn w:val="prastasis"/>
    <w:next w:val="prastasis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numPr>
        <w:ilvl w:val="6"/>
        <w:numId w:val="2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2"/>
      </w:numPr>
      <w:ind w:left="8640"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 2" w:hAnsi="Wingdings 2" w:cs="Wingdings 2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shd w:val="clear" w:color="auto" w:fill="FFFF00"/>
      <w:lang w:eastAsia="lt-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Numatytasispastraiposriftas2">
    <w:name w:val="Numatytasis pastraipos šriftas2"/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customStyle="1" w:styleId="VirutiniskolontitulasDiagrama1Diagrama">
    <w:name w:val="Viršutinis kolontitulas Diagrama1 Diagrama"/>
    <w:rPr>
      <w:sz w:val="24"/>
      <w:szCs w:val="24"/>
      <w:lang w:val="lt-LT" w:bidi="ar-S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2"/>
      <w:szCs w:val="20"/>
      <w:lang w:val="en-US"/>
    </w:rPr>
  </w:style>
  <w:style w:type="paragraph" w:customStyle="1" w:styleId="Pagrindiniotekstotrauka21">
    <w:name w:val="Pagrindinio teksto įtrauka 21"/>
    <w:basedOn w:val="prastasis"/>
    <w:pPr>
      <w:ind w:left="360" w:firstLine="360"/>
      <w:jc w:val="both"/>
    </w:pPr>
  </w:style>
  <w:style w:type="paragraph" w:customStyle="1" w:styleId="Pagrindiniotekstotrauka31">
    <w:name w:val="Pagrindinio teksto įtrauka 31"/>
    <w:basedOn w:val="prastasis"/>
    <w:pPr>
      <w:ind w:firstLine="720"/>
      <w:jc w:val="both"/>
    </w:pPr>
  </w:style>
  <w:style w:type="paragraph" w:customStyle="1" w:styleId="Pavadinimas1">
    <w:name w:val="Pavadinimas1"/>
    <w:basedOn w:val="prastasis"/>
    <w:next w:val="Antrinispavadinimas"/>
    <w:pPr>
      <w:jc w:val="center"/>
    </w:pPr>
    <w:rPr>
      <w:szCs w:val="20"/>
      <w:lang w:val="en-GB"/>
    </w:rPr>
  </w:style>
  <w:style w:type="paragraph" w:styleId="Antrinispavadinimas">
    <w:name w:val="Subtitle"/>
    <w:basedOn w:val="Heading"/>
    <w:next w:val="Pagrindinistekstas"/>
    <w:qFormat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pPr>
      <w:jc w:val="center"/>
    </w:pPr>
    <w:rPr>
      <w:b/>
    </w:rPr>
  </w:style>
  <w:style w:type="paragraph" w:customStyle="1" w:styleId="BalloonText1">
    <w:name w:val="Balloon Text1"/>
    <w:basedOn w:val="prastasis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TimesLT" w:hAnsi="TimesLT" w:cs="TimesLT"/>
      <w:sz w:val="20"/>
      <w:szCs w:val="20"/>
      <w:lang w:val="en-GB"/>
    </w:rPr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  <w:jc w:val="both"/>
    </w:pPr>
  </w:style>
  <w:style w:type="paragraph" w:customStyle="1" w:styleId="LIST--Simple1">
    <w:name w:val="LIST -- Simple 1"/>
    <w:basedOn w:val="prastasis"/>
    <w:pPr>
      <w:tabs>
        <w:tab w:val="left" w:pos="0"/>
        <w:tab w:val="left" w:pos="900"/>
      </w:tabs>
      <w:ind w:firstLine="720"/>
      <w:jc w:val="both"/>
    </w:pPr>
    <w:rPr>
      <w:rFonts w:eastAsia="Arial Unicode MS"/>
      <w:bCs/>
      <w:iCs/>
      <w:szCs w:val="20"/>
    </w:rPr>
  </w:style>
  <w:style w:type="paragraph" w:customStyle="1" w:styleId="Style1">
    <w:name w:val="Style1"/>
    <w:basedOn w:val="prastasis"/>
    <w:pPr>
      <w:widowControl w:val="0"/>
      <w:autoSpaceDE w:val="0"/>
      <w:jc w:val="both"/>
    </w:pPr>
    <w:rPr>
      <w:rFonts w:ascii="Arial" w:hAnsi="Arial" w:cs="Arial"/>
      <w:sz w:val="22"/>
      <w:szCs w:val="22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Antrat10">
    <w:name w:val="Antraštė1"/>
    <w:basedOn w:val="prastasis"/>
    <w:next w:val="prastasis"/>
    <w:pPr>
      <w:jc w:val="both"/>
    </w:pPr>
    <w:rPr>
      <w:b/>
    </w:rPr>
  </w:style>
  <w:style w:type="paragraph" w:customStyle="1" w:styleId="Regulartext">
    <w:name w:val="Regular text"/>
    <w:basedOn w:val="prastasis"/>
    <w:pPr>
      <w:spacing w:before="120" w:after="120"/>
      <w:ind w:left="142"/>
      <w:jc w:val="both"/>
    </w:pPr>
    <w:rPr>
      <w:rFonts w:ascii="Verdana" w:hAnsi="Verdana" w:cs="Verdana"/>
      <w:sz w:val="18"/>
      <w:szCs w:val="20"/>
    </w:rPr>
  </w:style>
  <w:style w:type="paragraph" w:customStyle="1" w:styleId="Pagrindinistekstas31">
    <w:name w:val="Pagrindinis tekstas 31"/>
    <w:basedOn w:val="prastasis"/>
    <w:pPr>
      <w:spacing w:after="120"/>
    </w:pPr>
    <w:rPr>
      <w:sz w:val="16"/>
      <w:szCs w:val="16"/>
      <w:lang w:val="en-GB"/>
    </w:rPr>
  </w:style>
  <w:style w:type="paragraph" w:customStyle="1" w:styleId="Pagrindinistekstas1">
    <w:name w:val="Pagrindinis tekstas1"/>
    <w:pPr>
      <w:suppressAutoHyphens/>
      <w:autoSpaceDE w:val="0"/>
      <w:ind w:firstLine="312"/>
      <w:jc w:val="both"/>
    </w:pPr>
    <w:rPr>
      <w:rFonts w:ascii="TimesLT" w:hAnsi="TimesLT" w:cs="TimesLT"/>
      <w:lang w:val="en-US" w:eastAsia="zh-CN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pacing w:line="360" w:lineRule="atLeast"/>
      <w:jc w:val="center"/>
    </w:pPr>
    <w:rPr>
      <w:b/>
      <w:caps/>
      <w:szCs w:val="20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grindinistekstas"/>
  </w:style>
  <w:style w:type="paragraph" w:customStyle="1" w:styleId="Pagrindinistekstas22">
    <w:name w:val="Pagrindinis tekstas 22"/>
    <w:basedOn w:val="prastasis"/>
    <w:pPr>
      <w:spacing w:after="120" w:line="480" w:lineRule="auto"/>
    </w:pPr>
  </w:style>
  <w:style w:type="paragraph" w:customStyle="1" w:styleId="Hyperlink3">
    <w:name w:val="Hyperlink3"/>
    <w:pPr>
      <w:suppressAutoHyphens/>
      <w:autoSpaceDE w:val="0"/>
      <w:ind w:firstLine="312"/>
      <w:jc w:val="both"/>
    </w:pPr>
    <w:rPr>
      <w:rFonts w:ascii="TimesLT" w:hAnsi="TimesLT" w:cs="TimesLT"/>
      <w:lang w:val="en-US" w:eastAsia="zh-CN"/>
    </w:rPr>
  </w:style>
  <w:style w:type="paragraph" w:customStyle="1" w:styleId="MAZAS">
    <w:name w:val="MAZAS"/>
    <w:pPr>
      <w:suppressAutoHyphens/>
      <w:autoSpaceDE w:val="0"/>
      <w:ind w:firstLine="312"/>
      <w:jc w:val="both"/>
    </w:pPr>
    <w:rPr>
      <w:rFonts w:ascii="TimesLT" w:hAnsi="TimesLT" w:cs="TimesLT"/>
      <w:color w:val="000000"/>
      <w:sz w:val="8"/>
      <w:szCs w:val="8"/>
      <w:lang w:val="en-US" w:eastAsia="zh-CN"/>
    </w:rPr>
  </w:style>
  <w:style w:type="paragraph" w:customStyle="1" w:styleId="CentrBold">
    <w:name w:val="CentrBold"/>
    <w:pPr>
      <w:suppressAutoHyphens/>
      <w:autoSpaceDE w:val="0"/>
      <w:jc w:val="center"/>
    </w:pPr>
    <w:rPr>
      <w:rFonts w:ascii="TimesLT" w:hAnsi="TimesLT" w:cs="TimesLT"/>
      <w:b/>
      <w:bCs/>
      <w:caps/>
      <w:lang w:val="en-US" w:eastAsia="zh-CN"/>
    </w:rPr>
  </w:style>
  <w:style w:type="paragraph" w:customStyle="1" w:styleId="FrameContents0">
    <w:name w:val="Frame Contents"/>
    <w:basedOn w:val="prastasis"/>
  </w:style>
  <w:style w:type="character" w:customStyle="1" w:styleId="AntratsDiagrama">
    <w:name w:val="Antraštės Diagrama"/>
    <w:link w:val="Antrats"/>
    <w:rsid w:val="00FF08F5"/>
    <w:rPr>
      <w:sz w:val="24"/>
      <w:szCs w:val="24"/>
      <w:lang w:eastAsia="zh-CN"/>
    </w:rPr>
  </w:style>
  <w:style w:type="character" w:styleId="Komentaronuoroda">
    <w:name w:val="annotation reference"/>
    <w:uiPriority w:val="99"/>
    <w:semiHidden/>
    <w:unhideWhenUsed/>
    <w:rsid w:val="000C0B8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C0B8B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0C0B8B"/>
    <w:rPr>
      <w:lang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C0B8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C0B8B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2"/>
      </w:numPr>
      <w:ind w:firstLine="720"/>
      <w:jc w:val="center"/>
      <w:outlineLvl w:val="0"/>
    </w:pPr>
    <w:rPr>
      <w:b/>
      <w:szCs w:val="20"/>
      <w:lang w:val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2"/>
      </w:numPr>
      <w:jc w:val="right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2"/>
      </w:numPr>
      <w:outlineLvl w:val="3"/>
    </w:pPr>
    <w:rPr>
      <w:b/>
      <w:u w:val="single"/>
    </w:rPr>
  </w:style>
  <w:style w:type="paragraph" w:styleId="Antrat5">
    <w:name w:val="heading 5"/>
    <w:basedOn w:val="prastasis"/>
    <w:next w:val="prastasis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numPr>
        <w:ilvl w:val="6"/>
        <w:numId w:val="2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2"/>
      </w:numPr>
      <w:ind w:left="8640"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 2" w:hAnsi="Wingdings 2" w:cs="Wingdings 2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shd w:val="clear" w:color="auto" w:fill="FFFF00"/>
      <w:lang w:eastAsia="lt-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Numatytasispastraiposriftas2">
    <w:name w:val="Numatytasis pastraipos šriftas2"/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customStyle="1" w:styleId="VirutiniskolontitulasDiagrama1Diagrama">
    <w:name w:val="Viršutinis kolontitulas Diagrama1 Diagrama"/>
    <w:rPr>
      <w:sz w:val="24"/>
      <w:szCs w:val="24"/>
      <w:lang w:val="lt-LT" w:bidi="ar-S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2"/>
      <w:szCs w:val="20"/>
      <w:lang w:val="en-US"/>
    </w:rPr>
  </w:style>
  <w:style w:type="paragraph" w:customStyle="1" w:styleId="Pagrindiniotekstotrauka21">
    <w:name w:val="Pagrindinio teksto įtrauka 21"/>
    <w:basedOn w:val="prastasis"/>
    <w:pPr>
      <w:ind w:left="360" w:firstLine="360"/>
      <w:jc w:val="both"/>
    </w:pPr>
  </w:style>
  <w:style w:type="paragraph" w:customStyle="1" w:styleId="Pagrindiniotekstotrauka31">
    <w:name w:val="Pagrindinio teksto įtrauka 31"/>
    <w:basedOn w:val="prastasis"/>
    <w:pPr>
      <w:ind w:firstLine="720"/>
      <w:jc w:val="both"/>
    </w:pPr>
  </w:style>
  <w:style w:type="paragraph" w:customStyle="1" w:styleId="Pavadinimas1">
    <w:name w:val="Pavadinimas1"/>
    <w:basedOn w:val="prastasis"/>
    <w:next w:val="Antrinispavadinimas"/>
    <w:pPr>
      <w:jc w:val="center"/>
    </w:pPr>
    <w:rPr>
      <w:szCs w:val="20"/>
      <w:lang w:val="en-GB"/>
    </w:rPr>
  </w:style>
  <w:style w:type="paragraph" w:styleId="Antrinispavadinimas">
    <w:name w:val="Subtitle"/>
    <w:basedOn w:val="Heading"/>
    <w:next w:val="Pagrindinistekstas"/>
    <w:qFormat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pPr>
      <w:jc w:val="center"/>
    </w:pPr>
    <w:rPr>
      <w:b/>
    </w:rPr>
  </w:style>
  <w:style w:type="paragraph" w:customStyle="1" w:styleId="BalloonText1">
    <w:name w:val="Balloon Text1"/>
    <w:basedOn w:val="prastasis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TimesLT" w:hAnsi="TimesLT" w:cs="TimesLT"/>
      <w:sz w:val="20"/>
      <w:szCs w:val="20"/>
      <w:lang w:val="en-GB"/>
    </w:rPr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  <w:jc w:val="both"/>
    </w:pPr>
  </w:style>
  <w:style w:type="paragraph" w:customStyle="1" w:styleId="LIST--Simple1">
    <w:name w:val="LIST -- Simple 1"/>
    <w:basedOn w:val="prastasis"/>
    <w:pPr>
      <w:tabs>
        <w:tab w:val="left" w:pos="0"/>
        <w:tab w:val="left" w:pos="900"/>
      </w:tabs>
      <w:ind w:firstLine="720"/>
      <w:jc w:val="both"/>
    </w:pPr>
    <w:rPr>
      <w:rFonts w:eastAsia="Arial Unicode MS"/>
      <w:bCs/>
      <w:iCs/>
      <w:szCs w:val="20"/>
    </w:rPr>
  </w:style>
  <w:style w:type="paragraph" w:customStyle="1" w:styleId="Style1">
    <w:name w:val="Style1"/>
    <w:basedOn w:val="prastasis"/>
    <w:pPr>
      <w:widowControl w:val="0"/>
      <w:autoSpaceDE w:val="0"/>
      <w:jc w:val="both"/>
    </w:pPr>
    <w:rPr>
      <w:rFonts w:ascii="Arial" w:hAnsi="Arial" w:cs="Arial"/>
      <w:sz w:val="22"/>
      <w:szCs w:val="22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Antrat10">
    <w:name w:val="Antraštė1"/>
    <w:basedOn w:val="prastasis"/>
    <w:next w:val="prastasis"/>
    <w:pPr>
      <w:jc w:val="both"/>
    </w:pPr>
    <w:rPr>
      <w:b/>
    </w:rPr>
  </w:style>
  <w:style w:type="paragraph" w:customStyle="1" w:styleId="Regulartext">
    <w:name w:val="Regular text"/>
    <w:basedOn w:val="prastasis"/>
    <w:pPr>
      <w:spacing w:before="120" w:after="120"/>
      <w:ind w:left="142"/>
      <w:jc w:val="both"/>
    </w:pPr>
    <w:rPr>
      <w:rFonts w:ascii="Verdana" w:hAnsi="Verdana" w:cs="Verdana"/>
      <w:sz w:val="18"/>
      <w:szCs w:val="20"/>
    </w:rPr>
  </w:style>
  <w:style w:type="paragraph" w:customStyle="1" w:styleId="Pagrindinistekstas31">
    <w:name w:val="Pagrindinis tekstas 31"/>
    <w:basedOn w:val="prastasis"/>
    <w:pPr>
      <w:spacing w:after="120"/>
    </w:pPr>
    <w:rPr>
      <w:sz w:val="16"/>
      <w:szCs w:val="16"/>
      <w:lang w:val="en-GB"/>
    </w:rPr>
  </w:style>
  <w:style w:type="paragraph" w:customStyle="1" w:styleId="Pagrindinistekstas1">
    <w:name w:val="Pagrindinis tekstas1"/>
    <w:pPr>
      <w:suppressAutoHyphens/>
      <w:autoSpaceDE w:val="0"/>
      <w:ind w:firstLine="312"/>
      <w:jc w:val="both"/>
    </w:pPr>
    <w:rPr>
      <w:rFonts w:ascii="TimesLT" w:hAnsi="TimesLT" w:cs="TimesLT"/>
      <w:lang w:val="en-US" w:eastAsia="zh-CN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pacing w:line="360" w:lineRule="atLeast"/>
      <w:jc w:val="center"/>
    </w:pPr>
    <w:rPr>
      <w:b/>
      <w:caps/>
      <w:szCs w:val="20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grindinistekstas"/>
  </w:style>
  <w:style w:type="paragraph" w:customStyle="1" w:styleId="Pagrindinistekstas22">
    <w:name w:val="Pagrindinis tekstas 22"/>
    <w:basedOn w:val="prastasis"/>
    <w:pPr>
      <w:spacing w:after="120" w:line="480" w:lineRule="auto"/>
    </w:pPr>
  </w:style>
  <w:style w:type="paragraph" w:customStyle="1" w:styleId="Hyperlink3">
    <w:name w:val="Hyperlink3"/>
    <w:pPr>
      <w:suppressAutoHyphens/>
      <w:autoSpaceDE w:val="0"/>
      <w:ind w:firstLine="312"/>
      <w:jc w:val="both"/>
    </w:pPr>
    <w:rPr>
      <w:rFonts w:ascii="TimesLT" w:hAnsi="TimesLT" w:cs="TimesLT"/>
      <w:lang w:val="en-US" w:eastAsia="zh-CN"/>
    </w:rPr>
  </w:style>
  <w:style w:type="paragraph" w:customStyle="1" w:styleId="MAZAS">
    <w:name w:val="MAZAS"/>
    <w:pPr>
      <w:suppressAutoHyphens/>
      <w:autoSpaceDE w:val="0"/>
      <w:ind w:firstLine="312"/>
      <w:jc w:val="both"/>
    </w:pPr>
    <w:rPr>
      <w:rFonts w:ascii="TimesLT" w:hAnsi="TimesLT" w:cs="TimesLT"/>
      <w:color w:val="000000"/>
      <w:sz w:val="8"/>
      <w:szCs w:val="8"/>
      <w:lang w:val="en-US" w:eastAsia="zh-CN"/>
    </w:rPr>
  </w:style>
  <w:style w:type="paragraph" w:customStyle="1" w:styleId="CentrBold">
    <w:name w:val="CentrBold"/>
    <w:pPr>
      <w:suppressAutoHyphens/>
      <w:autoSpaceDE w:val="0"/>
      <w:jc w:val="center"/>
    </w:pPr>
    <w:rPr>
      <w:rFonts w:ascii="TimesLT" w:hAnsi="TimesLT" w:cs="TimesLT"/>
      <w:b/>
      <w:bCs/>
      <w:caps/>
      <w:lang w:val="en-US" w:eastAsia="zh-CN"/>
    </w:rPr>
  </w:style>
  <w:style w:type="paragraph" w:customStyle="1" w:styleId="FrameContents0">
    <w:name w:val="Frame Contents"/>
    <w:basedOn w:val="prastasis"/>
  </w:style>
  <w:style w:type="character" w:customStyle="1" w:styleId="AntratsDiagrama">
    <w:name w:val="Antraštės Diagrama"/>
    <w:link w:val="Antrats"/>
    <w:rsid w:val="00FF08F5"/>
    <w:rPr>
      <w:sz w:val="24"/>
      <w:szCs w:val="24"/>
      <w:lang w:eastAsia="zh-CN"/>
    </w:rPr>
  </w:style>
  <w:style w:type="character" w:styleId="Komentaronuoroda">
    <w:name w:val="annotation reference"/>
    <w:uiPriority w:val="99"/>
    <w:semiHidden/>
    <w:unhideWhenUsed/>
    <w:rsid w:val="000C0B8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C0B8B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0C0B8B"/>
    <w:rPr>
      <w:lang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C0B8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C0B8B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CEEDE-3730-457D-BFAB-6DCD5633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NEĮGALIŲJŲ SOCIALINĖS INTEGRACIJOS PROGRAMŲ, FINANSUOJAMŲ IŠ LI</vt:lpstr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NEĮGALIŲJŲ SOCIALINĖS INTEGRACIJOS PROGRAMŲ, FINANSUOJAMŲ IŠ LI</dc:title>
  <dc:creator>INVALIDŲ REIKALŲ</dc:creator>
  <cp:lastModifiedBy>Jolanta Raudonytė</cp:lastModifiedBy>
  <cp:revision>9</cp:revision>
  <cp:lastPrinted>2015-09-11T12:30:00Z</cp:lastPrinted>
  <dcterms:created xsi:type="dcterms:W3CDTF">2015-08-28T05:54:00Z</dcterms:created>
  <dcterms:modified xsi:type="dcterms:W3CDTF">2015-09-11T12:36:00Z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